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60384" w14:textId="6921C48E" w:rsidR="00803AAC" w:rsidRDefault="00803AAC"/>
    <w:p w14:paraId="2ED53780" w14:textId="77777777" w:rsidR="00BE32BF" w:rsidRDefault="00BE32BF" w:rsidP="00803AAC">
      <w:pPr>
        <w:rPr>
          <w:rFonts w:ascii="Times New Roman" w:eastAsia="Times New Roman" w:hAnsi="Times New Roman" w:cs="Times New Roman"/>
          <w:sz w:val="24"/>
          <w:szCs w:val="24"/>
          <w:u w:val="single"/>
        </w:rPr>
      </w:pPr>
    </w:p>
    <w:p w14:paraId="6E20FB96" w14:textId="76632825" w:rsidR="00BE32BF" w:rsidRDefault="00BE32BF" w:rsidP="00803AA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Page 1 of 2</w:t>
      </w:r>
    </w:p>
    <w:p w14:paraId="1DB9EE5D" w14:textId="44BEFDF2" w:rsidR="00803AAC" w:rsidRPr="00803AAC" w:rsidRDefault="00803AAC" w:rsidP="00803AAC">
      <w:pPr>
        <w:rPr>
          <w:rFonts w:ascii="Times New Roman" w:eastAsia="Times New Roman" w:hAnsi="Times New Roman" w:cs="Times New Roman"/>
          <w:sz w:val="24"/>
          <w:szCs w:val="24"/>
          <w:u w:val="single"/>
        </w:rPr>
      </w:pPr>
      <w:r w:rsidRPr="00803AAC">
        <w:rPr>
          <w:rFonts w:ascii="Times New Roman" w:eastAsia="Times New Roman" w:hAnsi="Times New Roman" w:cs="Times New Roman"/>
          <w:sz w:val="24"/>
          <w:szCs w:val="24"/>
          <w:u w:val="single"/>
        </w:rPr>
        <w:t xml:space="preserve">FAIRBANKS GARDEN CLUB MEMBER MEETING MINUTES OF </w:t>
      </w:r>
      <w:r>
        <w:rPr>
          <w:rFonts w:ascii="Times New Roman" w:eastAsia="Times New Roman" w:hAnsi="Times New Roman" w:cs="Times New Roman"/>
          <w:sz w:val="24"/>
          <w:szCs w:val="24"/>
          <w:u w:val="single"/>
        </w:rPr>
        <w:t>2/19/20</w:t>
      </w:r>
    </w:p>
    <w:p w14:paraId="00FA2541" w14:textId="77777777" w:rsidR="00803AAC" w:rsidRPr="00803AAC" w:rsidRDefault="00803AAC" w:rsidP="00803AAC">
      <w:pPr>
        <w:rPr>
          <w:rFonts w:ascii="Times New Roman" w:eastAsia="Times New Roman" w:hAnsi="Times New Roman" w:cs="Times New Roman"/>
          <w:sz w:val="24"/>
          <w:szCs w:val="24"/>
        </w:rPr>
      </w:pPr>
      <w:r w:rsidRPr="00803AAC">
        <w:rPr>
          <w:rFonts w:ascii="Times New Roman" w:eastAsia="Times New Roman" w:hAnsi="Times New Roman" w:cs="Times New Roman"/>
          <w:sz w:val="24"/>
          <w:szCs w:val="24"/>
        </w:rPr>
        <w:tab/>
      </w:r>
      <w:r w:rsidRPr="00803AAC">
        <w:rPr>
          <w:rFonts w:ascii="Times New Roman" w:eastAsia="Times New Roman" w:hAnsi="Times New Roman" w:cs="Times New Roman"/>
          <w:sz w:val="24"/>
          <w:szCs w:val="24"/>
        </w:rPr>
        <w:tab/>
      </w:r>
      <w:r w:rsidRPr="00803AAC">
        <w:rPr>
          <w:rFonts w:ascii="Times New Roman" w:eastAsia="Times New Roman" w:hAnsi="Times New Roman" w:cs="Times New Roman"/>
          <w:sz w:val="24"/>
          <w:szCs w:val="24"/>
        </w:rPr>
        <w:tab/>
        <w:t>Endicott Estate, Dedham</w:t>
      </w:r>
    </w:p>
    <w:p w14:paraId="1773DC53" w14:textId="77777777" w:rsidR="00803AAC" w:rsidRPr="00803AAC" w:rsidRDefault="00803AAC" w:rsidP="00803AAC">
      <w:pPr>
        <w:rPr>
          <w:rFonts w:ascii="Times New Roman" w:eastAsia="Times New Roman" w:hAnsi="Times New Roman" w:cs="Times New Roman"/>
          <w:sz w:val="24"/>
          <w:szCs w:val="24"/>
          <w:u w:val="single"/>
        </w:rPr>
      </w:pPr>
    </w:p>
    <w:p w14:paraId="52D807FC" w14:textId="77777777" w:rsidR="00803AAC" w:rsidRPr="00803AAC" w:rsidRDefault="00803AAC" w:rsidP="00803AAC">
      <w:pPr>
        <w:rPr>
          <w:rFonts w:ascii="Times New Roman" w:eastAsia="Times New Roman" w:hAnsi="Times New Roman" w:cs="Times New Roman"/>
          <w:color w:val="800000"/>
          <w:sz w:val="24"/>
          <w:szCs w:val="24"/>
          <w:u w:val="single"/>
        </w:rPr>
      </w:pPr>
      <w:r w:rsidRPr="00803AAC">
        <w:rPr>
          <w:rFonts w:ascii="Times New Roman" w:eastAsia="Times New Roman" w:hAnsi="Times New Roman" w:cs="Times New Roman"/>
          <w:sz w:val="24"/>
          <w:szCs w:val="24"/>
          <w:u w:val="single"/>
        </w:rPr>
        <w:t xml:space="preserve"> </w:t>
      </w:r>
      <w:r w:rsidRPr="00803AAC">
        <w:rPr>
          <w:rFonts w:ascii="Times New Roman" w:eastAsia="Times New Roman" w:hAnsi="Times New Roman" w:cs="Times New Roman"/>
          <w:color w:val="800000"/>
          <w:sz w:val="24"/>
          <w:szCs w:val="24"/>
          <w:u w:val="single"/>
        </w:rPr>
        <w:t>DRAFT TO BE CORRECTED/APPROVED AT THE NEXT MEMBER MEETING</w:t>
      </w:r>
    </w:p>
    <w:p w14:paraId="44B73DDA" w14:textId="77777777" w:rsidR="00803AAC" w:rsidRPr="00803AAC" w:rsidRDefault="00803AAC" w:rsidP="00803AAC">
      <w:pPr>
        <w:rPr>
          <w:rFonts w:ascii="Times New Roman" w:eastAsia="Times New Roman" w:hAnsi="Times New Roman" w:cs="Times New Roman"/>
          <w:color w:val="800000"/>
          <w:sz w:val="24"/>
          <w:szCs w:val="24"/>
          <w:u w:val="single"/>
        </w:rPr>
      </w:pPr>
    </w:p>
    <w:p w14:paraId="44CCBA8C" w14:textId="5D2A15CA" w:rsidR="00803AAC" w:rsidRPr="00803AAC" w:rsidRDefault="00803AAC" w:rsidP="00803AAC">
      <w:pPr>
        <w:rPr>
          <w:rFonts w:ascii="Times New Roman" w:eastAsia="Times New Roman" w:hAnsi="Times New Roman" w:cs="Times New Roman"/>
          <w:color w:val="800000"/>
          <w:sz w:val="24"/>
          <w:szCs w:val="24"/>
        </w:rPr>
      </w:pPr>
      <w:r w:rsidRPr="00803AAC">
        <w:rPr>
          <w:rFonts w:ascii="Times New Roman" w:eastAsia="Times New Roman" w:hAnsi="Times New Roman" w:cs="Times New Roman"/>
          <w:sz w:val="24"/>
          <w:szCs w:val="24"/>
        </w:rPr>
        <w:t>Attendance</w:t>
      </w:r>
      <w:r w:rsidRPr="00803AAC">
        <w:rPr>
          <w:rFonts w:ascii="Times New Roman" w:eastAsia="Times New Roman" w:hAnsi="Times New Roman" w:cs="Times New Roman"/>
          <w:color w:val="000000" w:themeColor="text1"/>
          <w:sz w:val="24"/>
          <w:szCs w:val="24"/>
        </w:rPr>
        <w:t xml:space="preserve">:   active </w:t>
      </w:r>
      <w:proofErr w:type="gramStart"/>
      <w:r w:rsidRPr="00803AAC">
        <w:rPr>
          <w:rFonts w:ascii="Times New Roman" w:eastAsia="Times New Roman" w:hAnsi="Times New Roman" w:cs="Times New Roman"/>
          <w:color w:val="000000" w:themeColor="text1"/>
          <w:sz w:val="24"/>
          <w:szCs w:val="24"/>
        </w:rPr>
        <w:t>members,  lifetime</w:t>
      </w:r>
      <w:proofErr w:type="gramEnd"/>
      <w:r w:rsidRPr="00803AAC">
        <w:rPr>
          <w:rFonts w:ascii="Times New Roman" w:eastAsia="Times New Roman" w:hAnsi="Times New Roman" w:cs="Times New Roman"/>
          <w:color w:val="000000" w:themeColor="text1"/>
          <w:sz w:val="24"/>
          <w:szCs w:val="24"/>
        </w:rPr>
        <w:t xml:space="preserve"> member,  guest</w:t>
      </w:r>
      <w:r w:rsidRPr="00803AAC">
        <w:rPr>
          <w:rFonts w:ascii="Times New Roman" w:eastAsia="Times New Roman" w:hAnsi="Times New Roman" w:cs="Times New Roman"/>
          <w:color w:val="000000" w:themeColor="text1"/>
          <w:sz w:val="24"/>
          <w:szCs w:val="24"/>
          <w:u w:val="single"/>
        </w:rPr>
        <w:t xml:space="preserve">  </w:t>
      </w:r>
    </w:p>
    <w:p w14:paraId="7D1D6B57" w14:textId="77777777" w:rsidR="00803AAC" w:rsidRPr="00803AAC" w:rsidRDefault="00803AAC" w:rsidP="00803AAC">
      <w:pPr>
        <w:rPr>
          <w:rFonts w:ascii="Times New Roman" w:eastAsia="Times New Roman" w:hAnsi="Times New Roman" w:cs="Times New Roman"/>
          <w:color w:val="800000"/>
          <w:sz w:val="24"/>
          <w:szCs w:val="24"/>
        </w:rPr>
      </w:pPr>
    </w:p>
    <w:p w14:paraId="6CABEAAE" w14:textId="07222D19" w:rsidR="00803AAC" w:rsidRDefault="00803AAC" w:rsidP="00803AAC">
      <w:pPr>
        <w:rPr>
          <w:rFonts w:ascii="Times New Roman" w:eastAsia="Times New Roman" w:hAnsi="Times New Roman" w:cs="Times New Roman"/>
          <w:sz w:val="24"/>
          <w:szCs w:val="24"/>
        </w:rPr>
      </w:pPr>
      <w:r w:rsidRPr="00803AAC">
        <w:rPr>
          <w:rFonts w:ascii="Times New Roman" w:eastAsia="Times New Roman" w:hAnsi="Times New Roman" w:cs="Times New Roman"/>
          <w:sz w:val="24"/>
          <w:szCs w:val="24"/>
        </w:rPr>
        <w:t xml:space="preserve">Item #1: Meeting called to order by Co-president </w:t>
      </w:r>
      <w:r w:rsidRPr="00803AAC">
        <w:rPr>
          <w:rFonts w:ascii="Times New Roman" w:eastAsia="Times New Roman" w:hAnsi="Times New Roman" w:cs="Times New Roman"/>
          <w:b/>
          <w:bCs/>
          <w:sz w:val="24"/>
          <w:szCs w:val="24"/>
        </w:rPr>
        <w:t>Marion Kirohn</w:t>
      </w:r>
      <w:r w:rsidRPr="00803AAC">
        <w:rPr>
          <w:rFonts w:ascii="Times New Roman" w:eastAsia="Times New Roman" w:hAnsi="Times New Roman" w:cs="Times New Roman"/>
          <w:sz w:val="24"/>
          <w:szCs w:val="24"/>
        </w:rPr>
        <w:t xml:space="preserve"> at 12:20 p.m.</w:t>
      </w:r>
    </w:p>
    <w:p w14:paraId="4528C065" w14:textId="41F0FA5C" w:rsidR="00882794" w:rsidRPr="00803AAC" w:rsidRDefault="00882794" w:rsidP="00803A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Announcement by </w:t>
      </w:r>
      <w:r w:rsidRPr="0033753B">
        <w:rPr>
          <w:rFonts w:ascii="Times New Roman" w:eastAsia="Times New Roman" w:hAnsi="Times New Roman" w:cs="Times New Roman"/>
          <w:b/>
          <w:bCs/>
          <w:sz w:val="24"/>
          <w:szCs w:val="24"/>
        </w:rPr>
        <w:t xml:space="preserve">Mary </w:t>
      </w:r>
      <w:r w:rsidR="00EF63EF" w:rsidRPr="0033753B">
        <w:rPr>
          <w:rFonts w:ascii="Times New Roman" w:eastAsia="Times New Roman" w:hAnsi="Times New Roman" w:cs="Times New Roman"/>
          <w:b/>
          <w:bCs/>
          <w:sz w:val="24"/>
          <w:szCs w:val="24"/>
        </w:rPr>
        <w:t>C</w:t>
      </w:r>
      <w:r w:rsidRPr="0033753B">
        <w:rPr>
          <w:rFonts w:ascii="Times New Roman" w:eastAsia="Times New Roman" w:hAnsi="Times New Roman" w:cs="Times New Roman"/>
          <w:b/>
          <w:bCs/>
          <w:sz w:val="24"/>
          <w:szCs w:val="24"/>
        </w:rPr>
        <w:t>ompagnone</w:t>
      </w:r>
      <w:r>
        <w:rPr>
          <w:rFonts w:ascii="Times New Roman" w:eastAsia="Times New Roman" w:hAnsi="Times New Roman" w:cs="Times New Roman"/>
          <w:sz w:val="24"/>
          <w:szCs w:val="24"/>
        </w:rPr>
        <w:t xml:space="preserve">: </w:t>
      </w:r>
      <w:r w:rsidR="00EF63EF">
        <w:rPr>
          <w:rFonts w:ascii="Times New Roman" w:eastAsia="Times New Roman" w:hAnsi="Times New Roman" w:cs="Times New Roman"/>
          <w:sz w:val="24"/>
          <w:szCs w:val="24"/>
        </w:rPr>
        <w:t xml:space="preserve">As a </w:t>
      </w:r>
      <w:proofErr w:type="gramStart"/>
      <w:r w:rsidR="00EF63EF">
        <w:rPr>
          <w:rFonts w:ascii="Times New Roman" w:eastAsia="Times New Roman" w:hAnsi="Times New Roman" w:cs="Times New Roman"/>
          <w:sz w:val="24"/>
          <w:szCs w:val="24"/>
        </w:rPr>
        <w:t>two year</w:t>
      </w:r>
      <w:proofErr w:type="gramEnd"/>
      <w:r w:rsidR="00EF63EF">
        <w:rPr>
          <w:rFonts w:ascii="Times New Roman" w:eastAsia="Times New Roman" w:hAnsi="Times New Roman" w:cs="Times New Roman"/>
          <w:sz w:val="24"/>
          <w:szCs w:val="24"/>
        </w:rPr>
        <w:t xml:space="preserve"> project, we are asking members to plant native species, to record when, where and what. A list of native plants distributed. Related books recommended.</w:t>
      </w:r>
    </w:p>
    <w:p w14:paraId="2C7E3496" w14:textId="77777777" w:rsidR="00803AAC" w:rsidRPr="00803AAC" w:rsidRDefault="00803AAC" w:rsidP="00803AAC">
      <w:pPr>
        <w:rPr>
          <w:rFonts w:ascii="Times New Roman" w:eastAsia="Times New Roman" w:hAnsi="Times New Roman" w:cs="Times New Roman"/>
          <w:sz w:val="24"/>
          <w:szCs w:val="24"/>
        </w:rPr>
      </w:pPr>
    </w:p>
    <w:p w14:paraId="00B41AD0" w14:textId="1B9DF38C" w:rsidR="00803AAC" w:rsidRDefault="00803AAC" w:rsidP="00803AAC">
      <w:pPr>
        <w:rPr>
          <w:rFonts w:ascii="Times New Roman" w:eastAsia="Times New Roman" w:hAnsi="Times New Roman" w:cs="Times New Roman"/>
          <w:sz w:val="24"/>
          <w:szCs w:val="24"/>
        </w:rPr>
      </w:pPr>
      <w:r w:rsidRPr="00803AAC">
        <w:rPr>
          <w:rFonts w:ascii="Times New Roman" w:eastAsia="Times New Roman" w:hAnsi="Times New Roman" w:cs="Times New Roman"/>
          <w:sz w:val="24"/>
          <w:szCs w:val="24"/>
        </w:rPr>
        <w:t xml:space="preserve">Item #2: Recording secretary </w:t>
      </w:r>
      <w:r w:rsidRPr="00803AAC">
        <w:rPr>
          <w:rFonts w:ascii="Times New Roman" w:eastAsia="Times New Roman" w:hAnsi="Times New Roman" w:cs="Times New Roman"/>
          <w:b/>
          <w:bCs/>
          <w:sz w:val="24"/>
          <w:szCs w:val="24"/>
        </w:rPr>
        <w:t>Judy Massey</w:t>
      </w:r>
      <w:r w:rsidRPr="00803AAC">
        <w:rPr>
          <w:rFonts w:ascii="Times New Roman" w:eastAsia="Times New Roman" w:hAnsi="Times New Roman" w:cs="Times New Roman"/>
          <w:sz w:val="24"/>
          <w:szCs w:val="24"/>
        </w:rPr>
        <w:t xml:space="preserve"> – </w:t>
      </w:r>
      <w:proofErr w:type="gramStart"/>
      <w:r w:rsidRPr="00803AAC">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 xml:space="preserve"> for</w:t>
      </w:r>
      <w:proofErr w:type="gramEnd"/>
      <w:r>
        <w:rPr>
          <w:rFonts w:ascii="Times New Roman" w:eastAsia="Times New Roman" w:hAnsi="Times New Roman" w:cs="Times New Roman"/>
          <w:sz w:val="24"/>
          <w:szCs w:val="24"/>
        </w:rPr>
        <w:t xml:space="preserve"> the November and December 2019 meetings </w:t>
      </w:r>
      <w:r w:rsidRPr="00803AAC">
        <w:rPr>
          <w:rFonts w:ascii="Times New Roman" w:eastAsia="Times New Roman" w:hAnsi="Times New Roman" w:cs="Times New Roman"/>
          <w:sz w:val="24"/>
          <w:szCs w:val="24"/>
        </w:rPr>
        <w:t>had been sent to members via email. Printed copies given to members who do not have email access. Minutes accepted as is.</w:t>
      </w:r>
    </w:p>
    <w:p w14:paraId="159507D8" w14:textId="115AB5F9" w:rsidR="00882794" w:rsidRDefault="00882794" w:rsidP="00803AAC">
      <w:pPr>
        <w:rPr>
          <w:rFonts w:ascii="Times New Roman" w:eastAsia="Times New Roman" w:hAnsi="Times New Roman" w:cs="Times New Roman"/>
          <w:sz w:val="24"/>
          <w:szCs w:val="24"/>
        </w:rPr>
      </w:pPr>
    </w:p>
    <w:p w14:paraId="6003D664" w14:textId="295EEBD3" w:rsidR="00882794" w:rsidRDefault="00882794" w:rsidP="00803AAC">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#3.</w:t>
      </w:r>
      <w:r w:rsidR="00EF63EF">
        <w:rPr>
          <w:rFonts w:ascii="Times New Roman" w:eastAsia="Times New Roman" w:hAnsi="Times New Roman" w:cs="Times New Roman"/>
          <w:sz w:val="24"/>
          <w:szCs w:val="24"/>
        </w:rPr>
        <w:t xml:space="preserve"> Treasurers report: </w:t>
      </w:r>
      <w:r w:rsidR="00EF63EF" w:rsidRPr="0033753B">
        <w:rPr>
          <w:rFonts w:ascii="Times New Roman" w:eastAsia="Times New Roman" w:hAnsi="Times New Roman" w:cs="Times New Roman"/>
          <w:b/>
          <w:bCs/>
          <w:sz w:val="24"/>
          <w:szCs w:val="24"/>
        </w:rPr>
        <w:t>Ginny Swanson</w:t>
      </w:r>
      <w:r w:rsidR="00EF63EF">
        <w:rPr>
          <w:rFonts w:ascii="Times New Roman" w:eastAsia="Times New Roman" w:hAnsi="Times New Roman" w:cs="Times New Roman"/>
          <w:sz w:val="24"/>
          <w:szCs w:val="24"/>
        </w:rPr>
        <w:t xml:space="preserve"> – Current report presented and accepted.</w:t>
      </w:r>
    </w:p>
    <w:p w14:paraId="3989D492" w14:textId="77ACB37C" w:rsidR="00EF63EF" w:rsidRDefault="00EF63EF" w:rsidP="00803AAC">
      <w:pPr>
        <w:rPr>
          <w:rFonts w:ascii="Times New Roman" w:eastAsia="Times New Roman" w:hAnsi="Times New Roman" w:cs="Times New Roman"/>
          <w:sz w:val="24"/>
          <w:szCs w:val="24"/>
        </w:rPr>
      </w:pPr>
    </w:p>
    <w:p w14:paraId="376EA312" w14:textId="31583BBA" w:rsidR="00EF63EF" w:rsidRDefault="00EF63EF" w:rsidP="00803A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#4: </w:t>
      </w:r>
      <w:r w:rsidR="0033753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orresponding secretary </w:t>
      </w:r>
      <w:r w:rsidRPr="0033753B">
        <w:rPr>
          <w:rFonts w:ascii="Times New Roman" w:eastAsia="Times New Roman" w:hAnsi="Times New Roman" w:cs="Times New Roman"/>
          <w:b/>
          <w:bCs/>
          <w:sz w:val="24"/>
          <w:szCs w:val="24"/>
        </w:rPr>
        <w:t>Kathy Lynch</w:t>
      </w:r>
      <w:r>
        <w:rPr>
          <w:rFonts w:ascii="Times New Roman" w:eastAsia="Times New Roman" w:hAnsi="Times New Roman" w:cs="Times New Roman"/>
          <w:sz w:val="24"/>
          <w:szCs w:val="24"/>
        </w:rPr>
        <w:t xml:space="preserve"> – A sympathy card was sent to </w:t>
      </w:r>
      <w:r w:rsidRPr="0033753B">
        <w:rPr>
          <w:rFonts w:ascii="Times New Roman" w:eastAsia="Times New Roman" w:hAnsi="Times New Roman" w:cs="Times New Roman"/>
          <w:b/>
          <w:bCs/>
          <w:sz w:val="24"/>
          <w:szCs w:val="24"/>
        </w:rPr>
        <w:t xml:space="preserve">Palma </w:t>
      </w:r>
      <w:r w:rsidR="0033753B" w:rsidRPr="0033753B">
        <w:rPr>
          <w:rFonts w:ascii="Times New Roman" w:eastAsia="Times New Roman" w:hAnsi="Times New Roman" w:cs="Times New Roman"/>
          <w:b/>
          <w:bCs/>
          <w:sz w:val="24"/>
          <w:szCs w:val="24"/>
        </w:rPr>
        <w:t>C</w:t>
      </w:r>
      <w:r w:rsidRPr="0033753B">
        <w:rPr>
          <w:rFonts w:ascii="Times New Roman" w:eastAsia="Times New Roman" w:hAnsi="Times New Roman" w:cs="Times New Roman"/>
          <w:b/>
          <w:bCs/>
          <w:sz w:val="24"/>
          <w:szCs w:val="24"/>
        </w:rPr>
        <w:t>occia</w:t>
      </w:r>
      <w:r>
        <w:rPr>
          <w:rFonts w:ascii="Times New Roman" w:eastAsia="Times New Roman" w:hAnsi="Times New Roman" w:cs="Times New Roman"/>
          <w:sz w:val="24"/>
          <w:szCs w:val="24"/>
        </w:rPr>
        <w:t xml:space="preserve"> whose sister passed away.</w:t>
      </w:r>
    </w:p>
    <w:p w14:paraId="42F4AC45" w14:textId="3F819886" w:rsidR="00EF63EF" w:rsidRDefault="00EF63EF" w:rsidP="00803AAC">
      <w:pPr>
        <w:rPr>
          <w:rFonts w:ascii="Times New Roman" w:eastAsia="Times New Roman" w:hAnsi="Times New Roman" w:cs="Times New Roman"/>
          <w:sz w:val="24"/>
          <w:szCs w:val="24"/>
        </w:rPr>
      </w:pPr>
    </w:p>
    <w:p w14:paraId="69C53521" w14:textId="121F7AA6" w:rsidR="00EF63EF" w:rsidRDefault="00EF63EF" w:rsidP="00803A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#5: Ways &amp; Means </w:t>
      </w:r>
      <w:r w:rsidRPr="00EE06DC">
        <w:rPr>
          <w:rFonts w:ascii="Times New Roman" w:eastAsia="Times New Roman" w:hAnsi="Times New Roman" w:cs="Times New Roman"/>
          <w:b/>
          <w:bCs/>
          <w:sz w:val="24"/>
          <w:szCs w:val="24"/>
        </w:rPr>
        <w:t>Jeanette Evans</w:t>
      </w:r>
      <w:r>
        <w:rPr>
          <w:rFonts w:ascii="Times New Roman" w:eastAsia="Times New Roman" w:hAnsi="Times New Roman" w:cs="Times New Roman"/>
          <w:sz w:val="24"/>
          <w:szCs w:val="24"/>
        </w:rPr>
        <w:t xml:space="preserve"> </w:t>
      </w:r>
      <w:r w:rsidR="002F47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F4786">
        <w:rPr>
          <w:rFonts w:ascii="Times New Roman" w:eastAsia="Times New Roman" w:hAnsi="Times New Roman" w:cs="Times New Roman"/>
          <w:sz w:val="24"/>
          <w:szCs w:val="24"/>
        </w:rPr>
        <w:t>final guidelines for the 2020 grants (two) have been finished. Norfolk Agricultural School has been contacted.</w:t>
      </w:r>
    </w:p>
    <w:p w14:paraId="5CB0F105" w14:textId="0B1B27EF" w:rsidR="002F4786" w:rsidRDefault="002F4786" w:rsidP="00803AAC">
      <w:pPr>
        <w:rPr>
          <w:rFonts w:ascii="Times New Roman" w:eastAsia="Times New Roman" w:hAnsi="Times New Roman" w:cs="Times New Roman"/>
          <w:sz w:val="24"/>
          <w:szCs w:val="24"/>
        </w:rPr>
      </w:pPr>
    </w:p>
    <w:p w14:paraId="2BD7AA82" w14:textId="6F3DF8A1" w:rsidR="002F4786" w:rsidRDefault="002F4786" w:rsidP="00803A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#6. Garden Therapy &amp; Horticulture </w:t>
      </w:r>
      <w:r w:rsidRPr="00EE06DC">
        <w:rPr>
          <w:rFonts w:ascii="Times New Roman" w:eastAsia="Times New Roman" w:hAnsi="Times New Roman" w:cs="Times New Roman"/>
          <w:b/>
          <w:bCs/>
          <w:sz w:val="24"/>
          <w:szCs w:val="24"/>
        </w:rPr>
        <w:t>Carol Dixon</w:t>
      </w:r>
      <w:r>
        <w:rPr>
          <w:rFonts w:ascii="Times New Roman" w:eastAsia="Times New Roman" w:hAnsi="Times New Roman" w:cs="Times New Roman"/>
          <w:sz w:val="24"/>
          <w:szCs w:val="24"/>
        </w:rPr>
        <w:t xml:space="preserve"> </w:t>
      </w:r>
      <w:r w:rsidR="00B359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7B9909" w14:textId="07B85649" w:rsidR="00B35999" w:rsidRPr="00B35999" w:rsidRDefault="00B35999" w:rsidP="00B35999">
      <w:pPr>
        <w:pStyle w:val="ListParagraph"/>
        <w:numPr>
          <w:ilvl w:val="1"/>
          <w:numId w:val="24"/>
        </w:numPr>
        <w:rPr>
          <w:rFonts w:ascii="Times New Roman" w:eastAsia="Times New Roman" w:hAnsi="Times New Roman" w:cs="Times New Roman"/>
          <w:sz w:val="24"/>
          <w:szCs w:val="24"/>
        </w:rPr>
      </w:pPr>
      <w:r w:rsidRPr="00B35999">
        <w:rPr>
          <w:rFonts w:ascii="Times New Roman" w:eastAsia="Times New Roman" w:hAnsi="Times New Roman" w:cs="Times New Roman"/>
          <w:sz w:val="24"/>
          <w:szCs w:val="24"/>
        </w:rPr>
        <w:t>Members will please return decorations from FGC Christmas wreaths to her.</w:t>
      </w:r>
    </w:p>
    <w:p w14:paraId="1F08B2B4" w14:textId="4C511B00" w:rsidR="00B35999" w:rsidRPr="00B35999" w:rsidRDefault="00B35999" w:rsidP="00B35999">
      <w:pPr>
        <w:pStyle w:val="ListParagraph"/>
        <w:numPr>
          <w:ilvl w:val="1"/>
          <w:numId w:val="24"/>
        </w:numPr>
        <w:rPr>
          <w:rFonts w:ascii="Times New Roman" w:eastAsia="Times New Roman" w:hAnsi="Times New Roman" w:cs="Times New Roman"/>
          <w:sz w:val="24"/>
          <w:szCs w:val="24"/>
        </w:rPr>
      </w:pPr>
      <w:r w:rsidRPr="00B35999">
        <w:rPr>
          <w:rFonts w:ascii="Times New Roman" w:eastAsia="Times New Roman" w:hAnsi="Times New Roman" w:cs="Times New Roman"/>
          <w:sz w:val="24"/>
          <w:szCs w:val="24"/>
        </w:rPr>
        <w:t>Spring clean-up at the Fairbanks House set for April 25.</w:t>
      </w:r>
    </w:p>
    <w:p w14:paraId="18755982" w14:textId="77777777" w:rsidR="00803AAC" w:rsidRPr="00803AAC" w:rsidRDefault="00803AAC" w:rsidP="00803AAC">
      <w:pPr>
        <w:rPr>
          <w:rFonts w:ascii="Times New Roman" w:eastAsia="Times New Roman" w:hAnsi="Times New Roman" w:cs="Times New Roman"/>
          <w:sz w:val="24"/>
          <w:szCs w:val="24"/>
        </w:rPr>
      </w:pPr>
    </w:p>
    <w:p w14:paraId="4F7E611D" w14:textId="2DC18A56" w:rsidR="00803AAC" w:rsidRDefault="00B35999">
      <w:pPr>
        <w:rPr>
          <w:rFonts w:ascii="Times New Roman" w:hAnsi="Times New Roman" w:cs="Times New Roman"/>
          <w:sz w:val="24"/>
          <w:szCs w:val="24"/>
        </w:rPr>
      </w:pPr>
      <w:r w:rsidRPr="00B35999">
        <w:rPr>
          <w:rFonts w:ascii="Times New Roman" w:hAnsi="Times New Roman" w:cs="Times New Roman"/>
          <w:sz w:val="24"/>
          <w:szCs w:val="24"/>
        </w:rPr>
        <w:t xml:space="preserve">Item #7: Yearbook </w:t>
      </w:r>
      <w:r w:rsidRPr="00EE06DC">
        <w:rPr>
          <w:rFonts w:ascii="Times New Roman" w:hAnsi="Times New Roman" w:cs="Times New Roman"/>
          <w:b/>
          <w:bCs/>
          <w:sz w:val="24"/>
          <w:szCs w:val="24"/>
        </w:rPr>
        <w:t>Maeve McHenry</w:t>
      </w:r>
      <w:r w:rsidRPr="00B35999">
        <w:rPr>
          <w:rFonts w:ascii="Times New Roman" w:hAnsi="Times New Roman" w:cs="Times New Roman"/>
          <w:sz w:val="24"/>
          <w:szCs w:val="24"/>
        </w:rPr>
        <w:t xml:space="preserve"> </w:t>
      </w:r>
      <w:r>
        <w:rPr>
          <w:rFonts w:ascii="Times New Roman" w:hAnsi="Times New Roman" w:cs="Times New Roman"/>
          <w:sz w:val="24"/>
          <w:szCs w:val="24"/>
        </w:rPr>
        <w:t>–</w:t>
      </w:r>
      <w:r w:rsidRPr="00B35999">
        <w:rPr>
          <w:rFonts w:ascii="Times New Roman" w:hAnsi="Times New Roman" w:cs="Times New Roman"/>
          <w:sz w:val="24"/>
          <w:szCs w:val="24"/>
        </w:rPr>
        <w:t xml:space="preserve"> </w:t>
      </w:r>
      <w:r>
        <w:rPr>
          <w:rFonts w:ascii="Times New Roman" w:hAnsi="Times New Roman" w:cs="Times New Roman"/>
          <w:sz w:val="24"/>
          <w:szCs w:val="24"/>
        </w:rPr>
        <w:t>Members need a password to access FGC web page. That password will be printed on separate paper and included in each member’s yearbook. Suggestion: Write the password in your yearbook. Note that it is not for publication to the general public.</w:t>
      </w:r>
    </w:p>
    <w:p w14:paraId="74E4D6D6" w14:textId="0A12C888" w:rsidR="00270CBF" w:rsidRDefault="00270CBF">
      <w:pPr>
        <w:rPr>
          <w:rFonts w:ascii="Times New Roman" w:hAnsi="Times New Roman" w:cs="Times New Roman"/>
          <w:sz w:val="24"/>
          <w:szCs w:val="24"/>
        </w:rPr>
      </w:pPr>
    </w:p>
    <w:p w14:paraId="0DA3B564" w14:textId="1DE151B5" w:rsidR="00270CBF" w:rsidRPr="00EE06DC" w:rsidRDefault="00270CBF">
      <w:pPr>
        <w:rPr>
          <w:rFonts w:ascii="Times New Roman" w:hAnsi="Times New Roman" w:cs="Times New Roman"/>
          <w:b/>
          <w:bCs/>
          <w:sz w:val="24"/>
          <w:szCs w:val="24"/>
        </w:rPr>
      </w:pPr>
      <w:r>
        <w:rPr>
          <w:rFonts w:ascii="Times New Roman" w:hAnsi="Times New Roman" w:cs="Times New Roman"/>
          <w:sz w:val="24"/>
          <w:szCs w:val="24"/>
        </w:rPr>
        <w:t xml:space="preserve">Item #8 Hospitality </w:t>
      </w:r>
      <w:r w:rsidRPr="00EE06DC">
        <w:rPr>
          <w:rFonts w:ascii="Times New Roman" w:hAnsi="Times New Roman" w:cs="Times New Roman"/>
          <w:b/>
          <w:bCs/>
          <w:sz w:val="24"/>
          <w:szCs w:val="24"/>
        </w:rPr>
        <w:t>Sandra Nelson</w:t>
      </w:r>
      <w:r>
        <w:rPr>
          <w:rFonts w:ascii="Times New Roman" w:hAnsi="Times New Roman" w:cs="Times New Roman"/>
          <w:sz w:val="24"/>
          <w:szCs w:val="24"/>
        </w:rPr>
        <w:t xml:space="preserve"> – thank you to volunteers who set up today’s lunch.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and to </w:t>
      </w:r>
      <w:r w:rsidRPr="00EE06DC">
        <w:rPr>
          <w:rFonts w:ascii="Times New Roman" w:hAnsi="Times New Roman" w:cs="Times New Roman"/>
          <w:b/>
          <w:bCs/>
          <w:sz w:val="24"/>
          <w:szCs w:val="24"/>
        </w:rPr>
        <w:t>Marilyn Corsini</w:t>
      </w:r>
      <w:r>
        <w:rPr>
          <w:rFonts w:ascii="Times New Roman" w:hAnsi="Times New Roman" w:cs="Times New Roman"/>
          <w:sz w:val="24"/>
          <w:szCs w:val="24"/>
        </w:rPr>
        <w:t xml:space="preserve"> who provided centerpieces and a dining room display. Thank you also to </w:t>
      </w:r>
      <w:r w:rsidRPr="00EE06DC">
        <w:rPr>
          <w:rFonts w:ascii="Times New Roman" w:hAnsi="Times New Roman" w:cs="Times New Roman"/>
          <w:b/>
          <w:bCs/>
          <w:sz w:val="24"/>
          <w:szCs w:val="24"/>
        </w:rPr>
        <w:t>Jane Crandall and Nancy D’Attilio.</w:t>
      </w:r>
    </w:p>
    <w:p w14:paraId="68085A9A" w14:textId="2388BB96" w:rsidR="002C7393" w:rsidRDefault="002C7393">
      <w:pPr>
        <w:rPr>
          <w:rFonts w:ascii="Times New Roman" w:hAnsi="Times New Roman" w:cs="Times New Roman"/>
          <w:sz w:val="24"/>
          <w:szCs w:val="24"/>
        </w:rPr>
      </w:pPr>
    </w:p>
    <w:p w14:paraId="4F9123B6" w14:textId="055E484B" w:rsidR="002C7393" w:rsidRDefault="002C7393">
      <w:pPr>
        <w:rPr>
          <w:rFonts w:ascii="Times New Roman" w:hAnsi="Times New Roman" w:cs="Times New Roman"/>
          <w:sz w:val="24"/>
          <w:szCs w:val="24"/>
        </w:rPr>
      </w:pPr>
      <w:r>
        <w:rPr>
          <w:rFonts w:ascii="Times New Roman" w:hAnsi="Times New Roman" w:cs="Times New Roman"/>
          <w:sz w:val="24"/>
          <w:szCs w:val="24"/>
        </w:rPr>
        <w:t xml:space="preserve">Item #9: Preference forms </w:t>
      </w:r>
      <w:r w:rsidRPr="00EE06DC">
        <w:rPr>
          <w:rFonts w:ascii="Times New Roman" w:hAnsi="Times New Roman" w:cs="Times New Roman"/>
          <w:b/>
          <w:bCs/>
          <w:sz w:val="24"/>
          <w:szCs w:val="24"/>
        </w:rPr>
        <w:t>Mary Devine-Bentz</w:t>
      </w:r>
      <w:r>
        <w:rPr>
          <w:rFonts w:ascii="Times New Roman" w:hAnsi="Times New Roman" w:cs="Times New Roman"/>
          <w:sz w:val="24"/>
          <w:szCs w:val="24"/>
        </w:rPr>
        <w:t xml:space="preserve"> – Asking everyone to fill out form to indicate what club activities they prefer. There is a desp</w:t>
      </w:r>
      <w:r w:rsidR="00EF5A24">
        <w:rPr>
          <w:rFonts w:ascii="Times New Roman" w:hAnsi="Times New Roman" w:cs="Times New Roman"/>
          <w:sz w:val="24"/>
          <w:szCs w:val="24"/>
        </w:rPr>
        <w:t>e</w:t>
      </w:r>
      <w:r>
        <w:rPr>
          <w:rFonts w:ascii="Times New Roman" w:hAnsi="Times New Roman" w:cs="Times New Roman"/>
          <w:sz w:val="24"/>
          <w:szCs w:val="24"/>
        </w:rPr>
        <w:t>rate need for a treasurer in training, and also need a recording secretary and a plant sale chairman.</w:t>
      </w:r>
    </w:p>
    <w:p w14:paraId="0D082B28" w14:textId="0D6C6311" w:rsidR="00932B83" w:rsidRDefault="00932B83">
      <w:pPr>
        <w:rPr>
          <w:rFonts w:ascii="Times New Roman" w:hAnsi="Times New Roman" w:cs="Times New Roman"/>
          <w:sz w:val="24"/>
          <w:szCs w:val="24"/>
        </w:rPr>
      </w:pPr>
    </w:p>
    <w:p w14:paraId="12214C3C" w14:textId="574DAFE0" w:rsidR="00932B83" w:rsidRDefault="00932B83">
      <w:pPr>
        <w:rPr>
          <w:rFonts w:ascii="Times New Roman" w:hAnsi="Times New Roman" w:cs="Times New Roman"/>
          <w:sz w:val="24"/>
          <w:szCs w:val="24"/>
        </w:rPr>
      </w:pPr>
      <w:r>
        <w:rPr>
          <w:rFonts w:ascii="Times New Roman" w:hAnsi="Times New Roman" w:cs="Times New Roman"/>
          <w:sz w:val="24"/>
          <w:szCs w:val="24"/>
        </w:rPr>
        <w:t>Item #</w:t>
      </w:r>
      <w:proofErr w:type="gramStart"/>
      <w:r>
        <w:rPr>
          <w:rFonts w:ascii="Times New Roman" w:hAnsi="Times New Roman" w:cs="Times New Roman"/>
          <w:sz w:val="24"/>
          <w:szCs w:val="24"/>
        </w:rPr>
        <w:t>10  -</w:t>
      </w:r>
      <w:proofErr w:type="gramEnd"/>
      <w:r>
        <w:rPr>
          <w:rFonts w:ascii="Times New Roman" w:hAnsi="Times New Roman" w:cs="Times New Roman"/>
          <w:sz w:val="24"/>
          <w:szCs w:val="24"/>
        </w:rPr>
        <w:t xml:space="preserve"> Penny for Pines – </w:t>
      </w:r>
      <w:r w:rsidRPr="00EE06DC">
        <w:rPr>
          <w:rFonts w:ascii="Times New Roman" w:hAnsi="Times New Roman" w:cs="Times New Roman"/>
          <w:b/>
          <w:bCs/>
          <w:sz w:val="24"/>
          <w:szCs w:val="24"/>
        </w:rPr>
        <w:t>Mary Devine-Bentz</w:t>
      </w:r>
      <w:r>
        <w:rPr>
          <w:rFonts w:ascii="Times New Roman" w:hAnsi="Times New Roman" w:cs="Times New Roman"/>
          <w:sz w:val="24"/>
          <w:szCs w:val="24"/>
        </w:rPr>
        <w:t xml:space="preserve"> – Club will collect change in a bag. Goal to get $68.  [more info??]</w:t>
      </w:r>
    </w:p>
    <w:p w14:paraId="5A6109E7" w14:textId="57C5C17A" w:rsidR="00932B83" w:rsidRDefault="00932B83">
      <w:pPr>
        <w:rPr>
          <w:rFonts w:ascii="Times New Roman" w:hAnsi="Times New Roman" w:cs="Times New Roman"/>
          <w:sz w:val="24"/>
          <w:szCs w:val="24"/>
        </w:rPr>
      </w:pPr>
    </w:p>
    <w:p w14:paraId="331FC485" w14:textId="14B363FB" w:rsidR="00BE32BF" w:rsidRPr="00BE32BF" w:rsidRDefault="00BE32BF">
      <w:pPr>
        <w:rPr>
          <w:rFonts w:ascii="Times New Roman" w:hAnsi="Times New Roman" w:cs="Times New Roman"/>
          <w:sz w:val="24"/>
          <w:szCs w:val="24"/>
          <w:u w:val="single"/>
        </w:rPr>
      </w:pPr>
      <w:r w:rsidRPr="00BE32BF">
        <w:rPr>
          <w:rFonts w:ascii="Times New Roman" w:hAnsi="Times New Roman" w:cs="Times New Roman"/>
          <w:sz w:val="24"/>
          <w:szCs w:val="24"/>
          <w:u w:val="single"/>
        </w:rPr>
        <w:lastRenderedPageBreak/>
        <w:t>Page 2 of 2</w:t>
      </w:r>
    </w:p>
    <w:p w14:paraId="589C4800" w14:textId="55081BCF" w:rsidR="00932B83" w:rsidRDefault="00932B83">
      <w:pPr>
        <w:rPr>
          <w:rFonts w:ascii="Times New Roman" w:hAnsi="Times New Roman" w:cs="Times New Roman"/>
          <w:sz w:val="24"/>
          <w:szCs w:val="24"/>
        </w:rPr>
      </w:pPr>
      <w:r>
        <w:rPr>
          <w:rFonts w:ascii="Times New Roman" w:hAnsi="Times New Roman" w:cs="Times New Roman"/>
          <w:sz w:val="24"/>
          <w:szCs w:val="24"/>
        </w:rPr>
        <w:t xml:space="preserve">Item #11: Membership </w:t>
      </w:r>
      <w:r w:rsidRPr="00EE06DC">
        <w:rPr>
          <w:rFonts w:ascii="Times New Roman" w:hAnsi="Times New Roman" w:cs="Times New Roman"/>
          <w:b/>
          <w:bCs/>
          <w:sz w:val="24"/>
          <w:szCs w:val="24"/>
        </w:rPr>
        <w:t>Saroj Joshi</w:t>
      </w:r>
      <w:r>
        <w:rPr>
          <w:rFonts w:ascii="Times New Roman" w:hAnsi="Times New Roman" w:cs="Times New Roman"/>
          <w:sz w:val="24"/>
          <w:szCs w:val="24"/>
        </w:rPr>
        <w:t xml:space="preserve"> – </w:t>
      </w:r>
    </w:p>
    <w:p w14:paraId="0B333B9F" w14:textId="6DB8316F" w:rsidR="00932B83" w:rsidRDefault="00932B83">
      <w:pPr>
        <w:rPr>
          <w:rFonts w:ascii="Times New Roman" w:hAnsi="Times New Roman" w:cs="Times New Roman"/>
          <w:sz w:val="24"/>
          <w:szCs w:val="24"/>
        </w:rPr>
      </w:pPr>
      <w:r>
        <w:rPr>
          <w:rFonts w:ascii="Times New Roman" w:hAnsi="Times New Roman" w:cs="Times New Roman"/>
          <w:sz w:val="24"/>
          <w:szCs w:val="24"/>
        </w:rPr>
        <w:tab/>
        <w:t xml:space="preserve">Club membership is full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55 members and 2 25 year members. Next year there will be two more </w:t>
      </w:r>
      <w:proofErr w:type="gramStart"/>
      <w:r>
        <w:rPr>
          <w:rFonts w:ascii="Times New Roman" w:hAnsi="Times New Roman" w:cs="Times New Roman"/>
          <w:sz w:val="24"/>
          <w:szCs w:val="24"/>
        </w:rPr>
        <w:t>25 year</w:t>
      </w:r>
      <w:proofErr w:type="gramEnd"/>
      <w:r>
        <w:rPr>
          <w:rFonts w:ascii="Times New Roman" w:hAnsi="Times New Roman" w:cs="Times New Roman"/>
          <w:sz w:val="24"/>
          <w:szCs w:val="24"/>
        </w:rPr>
        <w:t xml:space="preserve"> members, allowing two slots for new members.</w:t>
      </w:r>
    </w:p>
    <w:p w14:paraId="4E4D6D34" w14:textId="0B6343BA" w:rsidR="00FB57D9" w:rsidRDefault="00FB57D9">
      <w:pPr>
        <w:rPr>
          <w:rFonts w:ascii="Times New Roman" w:hAnsi="Times New Roman" w:cs="Times New Roman"/>
          <w:sz w:val="24"/>
          <w:szCs w:val="24"/>
        </w:rPr>
      </w:pPr>
    </w:p>
    <w:p w14:paraId="0AEC3166" w14:textId="77777777" w:rsidR="00FB57D9" w:rsidRPr="00FB57D9" w:rsidRDefault="00FB57D9" w:rsidP="00FB57D9">
      <w:pPr>
        <w:rPr>
          <w:rFonts w:ascii="Times New Roman" w:hAnsi="Times New Roman" w:cs="Times New Roman"/>
          <w:sz w:val="24"/>
          <w:szCs w:val="24"/>
        </w:rPr>
      </w:pPr>
      <w:r w:rsidRPr="00FB57D9">
        <w:rPr>
          <w:rFonts w:ascii="Times New Roman" w:hAnsi="Times New Roman" w:cs="Times New Roman"/>
          <w:sz w:val="24"/>
          <w:szCs w:val="24"/>
        </w:rPr>
        <w:t xml:space="preserve">Item #12: Programs </w:t>
      </w:r>
      <w:r w:rsidRPr="00EE06DC">
        <w:rPr>
          <w:rFonts w:ascii="Times New Roman" w:hAnsi="Times New Roman" w:cs="Times New Roman"/>
          <w:b/>
          <w:bCs/>
          <w:sz w:val="24"/>
          <w:szCs w:val="24"/>
        </w:rPr>
        <w:t>Leanne Lahar</w:t>
      </w:r>
      <w:r w:rsidRPr="00FB57D9">
        <w:rPr>
          <w:rFonts w:ascii="Times New Roman" w:hAnsi="Times New Roman" w:cs="Times New Roman"/>
          <w:sz w:val="24"/>
          <w:szCs w:val="24"/>
        </w:rPr>
        <w:t xml:space="preserve"> –</w:t>
      </w:r>
    </w:p>
    <w:p w14:paraId="7A29F642" w14:textId="4BF4D715" w:rsidR="00FB57D9" w:rsidRPr="00FB57D9" w:rsidRDefault="00FB57D9" w:rsidP="00FB57D9">
      <w:pPr>
        <w:pStyle w:val="ListParagraph"/>
        <w:numPr>
          <w:ilvl w:val="0"/>
          <w:numId w:val="25"/>
        </w:numPr>
        <w:rPr>
          <w:rFonts w:ascii="Times New Roman" w:hAnsi="Times New Roman" w:cs="Times New Roman"/>
          <w:sz w:val="24"/>
          <w:szCs w:val="24"/>
        </w:rPr>
      </w:pPr>
      <w:r w:rsidRPr="00FB57D9">
        <w:rPr>
          <w:rFonts w:ascii="Times New Roman" w:hAnsi="Times New Roman" w:cs="Times New Roman"/>
          <w:sz w:val="24"/>
          <w:szCs w:val="24"/>
        </w:rPr>
        <w:t xml:space="preserve"> Welcoming speaker Paul Split on Low Maintenance Gardening. Seeds being distributed to members as a gift from Paul. </w:t>
      </w:r>
    </w:p>
    <w:p w14:paraId="3C36CEC5" w14:textId="5C221B45" w:rsidR="00FB57D9" w:rsidRPr="00FB57D9" w:rsidRDefault="00FB57D9" w:rsidP="00FB57D9">
      <w:pPr>
        <w:pStyle w:val="ListParagraph"/>
        <w:numPr>
          <w:ilvl w:val="0"/>
          <w:numId w:val="25"/>
        </w:numPr>
        <w:rPr>
          <w:rFonts w:ascii="Times New Roman" w:hAnsi="Times New Roman" w:cs="Times New Roman"/>
          <w:sz w:val="24"/>
          <w:szCs w:val="24"/>
        </w:rPr>
      </w:pPr>
      <w:r w:rsidRPr="00FB57D9">
        <w:rPr>
          <w:rFonts w:ascii="Times New Roman" w:hAnsi="Times New Roman" w:cs="Times New Roman"/>
          <w:sz w:val="24"/>
          <w:szCs w:val="24"/>
        </w:rPr>
        <w:t>Please complete program evaluation form.</w:t>
      </w:r>
    </w:p>
    <w:p w14:paraId="237D1EA1" w14:textId="4F3A71EF" w:rsidR="00FB57D9" w:rsidRDefault="00FB57D9" w:rsidP="00FB57D9">
      <w:pPr>
        <w:pStyle w:val="ListParagraph"/>
        <w:numPr>
          <w:ilvl w:val="0"/>
          <w:numId w:val="25"/>
        </w:numPr>
        <w:rPr>
          <w:rFonts w:ascii="Times New Roman" w:hAnsi="Times New Roman" w:cs="Times New Roman"/>
          <w:sz w:val="24"/>
          <w:szCs w:val="24"/>
        </w:rPr>
      </w:pPr>
      <w:r w:rsidRPr="00FB57D9">
        <w:rPr>
          <w:rFonts w:ascii="Times New Roman" w:hAnsi="Times New Roman" w:cs="Times New Roman"/>
          <w:sz w:val="24"/>
          <w:szCs w:val="24"/>
        </w:rPr>
        <w:t>Program committee will meet today to organize the rest of the year.</w:t>
      </w:r>
    </w:p>
    <w:p w14:paraId="1031C1C8" w14:textId="712B6CB2" w:rsidR="009E4500" w:rsidRDefault="009E4500" w:rsidP="009E4500">
      <w:pPr>
        <w:rPr>
          <w:rFonts w:ascii="Times New Roman" w:hAnsi="Times New Roman" w:cs="Times New Roman"/>
          <w:sz w:val="24"/>
          <w:szCs w:val="24"/>
        </w:rPr>
      </w:pPr>
    </w:p>
    <w:p w14:paraId="29F5E4F9" w14:textId="53DBB071" w:rsidR="009E4500" w:rsidRDefault="009E4500" w:rsidP="009E4500">
      <w:pPr>
        <w:rPr>
          <w:rFonts w:ascii="Times New Roman" w:hAnsi="Times New Roman" w:cs="Times New Roman"/>
          <w:sz w:val="24"/>
          <w:szCs w:val="24"/>
        </w:rPr>
      </w:pPr>
      <w:r>
        <w:rPr>
          <w:rFonts w:ascii="Times New Roman" w:hAnsi="Times New Roman" w:cs="Times New Roman"/>
          <w:sz w:val="24"/>
          <w:szCs w:val="24"/>
        </w:rPr>
        <w:t xml:space="preserve">Item #13: Publicity </w:t>
      </w:r>
      <w:r w:rsidRPr="00EE06DC">
        <w:rPr>
          <w:rFonts w:ascii="Times New Roman" w:hAnsi="Times New Roman" w:cs="Times New Roman"/>
          <w:b/>
          <w:bCs/>
          <w:sz w:val="24"/>
          <w:szCs w:val="24"/>
        </w:rPr>
        <w:t xml:space="preserve">Mary </w:t>
      </w:r>
      <w:r w:rsidR="00610792" w:rsidRPr="00EE06DC">
        <w:rPr>
          <w:rFonts w:ascii="Times New Roman" w:hAnsi="Times New Roman" w:cs="Times New Roman"/>
          <w:b/>
          <w:bCs/>
          <w:sz w:val="24"/>
          <w:szCs w:val="24"/>
        </w:rPr>
        <w:t>C</w:t>
      </w:r>
      <w:r w:rsidRPr="00EE06DC">
        <w:rPr>
          <w:rFonts w:ascii="Times New Roman" w:hAnsi="Times New Roman" w:cs="Times New Roman"/>
          <w:b/>
          <w:bCs/>
          <w:sz w:val="24"/>
          <w:szCs w:val="24"/>
        </w:rPr>
        <w:t>ompagnone</w:t>
      </w:r>
      <w:r>
        <w:rPr>
          <w:rFonts w:ascii="Times New Roman" w:hAnsi="Times New Roman" w:cs="Times New Roman"/>
          <w:sz w:val="24"/>
          <w:szCs w:val="24"/>
        </w:rPr>
        <w:t xml:space="preserve"> – current project redoing club brochure. Requesting photos</w:t>
      </w:r>
      <w:r w:rsidR="00610792">
        <w:rPr>
          <w:rFonts w:ascii="Times New Roman" w:hAnsi="Times New Roman" w:cs="Times New Roman"/>
          <w:sz w:val="24"/>
          <w:szCs w:val="24"/>
        </w:rPr>
        <w:t xml:space="preserve"> of activities.</w:t>
      </w:r>
    </w:p>
    <w:p w14:paraId="2E0CC16F" w14:textId="3A6585C2" w:rsidR="007E1A18" w:rsidRDefault="007E1A18" w:rsidP="009E4500">
      <w:pPr>
        <w:rPr>
          <w:rFonts w:ascii="Times New Roman" w:hAnsi="Times New Roman" w:cs="Times New Roman"/>
          <w:sz w:val="24"/>
          <w:szCs w:val="24"/>
        </w:rPr>
      </w:pPr>
    </w:p>
    <w:p w14:paraId="63C9336C" w14:textId="3C6902E7" w:rsidR="007E1A18" w:rsidRDefault="007E1A18" w:rsidP="009E4500">
      <w:pPr>
        <w:rPr>
          <w:rFonts w:ascii="Times New Roman" w:hAnsi="Times New Roman" w:cs="Times New Roman"/>
          <w:sz w:val="24"/>
          <w:szCs w:val="24"/>
        </w:rPr>
      </w:pPr>
      <w:r>
        <w:rPr>
          <w:rFonts w:ascii="Times New Roman" w:hAnsi="Times New Roman" w:cs="Times New Roman"/>
          <w:sz w:val="24"/>
          <w:szCs w:val="24"/>
        </w:rPr>
        <w:t xml:space="preserve">Item #14.  Tours &amp; Conservation </w:t>
      </w:r>
      <w:r w:rsidRPr="00EE06DC">
        <w:rPr>
          <w:rFonts w:ascii="Times New Roman" w:hAnsi="Times New Roman" w:cs="Times New Roman"/>
          <w:b/>
          <w:bCs/>
          <w:sz w:val="24"/>
          <w:szCs w:val="24"/>
        </w:rPr>
        <w:t>Lisa Brayton</w:t>
      </w:r>
      <w:r>
        <w:rPr>
          <w:rFonts w:ascii="Times New Roman" w:hAnsi="Times New Roman" w:cs="Times New Roman"/>
          <w:sz w:val="24"/>
          <w:szCs w:val="24"/>
        </w:rPr>
        <w:t xml:space="preserve"> – Annual </w:t>
      </w:r>
      <w:r w:rsidRPr="00EE06DC">
        <w:rPr>
          <w:rFonts w:ascii="Times New Roman" w:hAnsi="Times New Roman" w:cs="Times New Roman"/>
          <w:b/>
          <w:bCs/>
          <w:sz w:val="24"/>
          <w:szCs w:val="24"/>
        </w:rPr>
        <w:t>Carmela Kerrigan</w:t>
      </w:r>
      <w:r>
        <w:rPr>
          <w:rFonts w:ascii="Times New Roman" w:hAnsi="Times New Roman" w:cs="Times New Roman"/>
          <w:sz w:val="24"/>
          <w:szCs w:val="24"/>
        </w:rPr>
        <w:t xml:space="preserve"> club garden tour set for Tuesday, June 9, scheduled to visit gardens of </w:t>
      </w:r>
      <w:r w:rsidRPr="00EE06DC">
        <w:rPr>
          <w:rFonts w:ascii="Times New Roman" w:hAnsi="Times New Roman" w:cs="Times New Roman"/>
          <w:b/>
          <w:bCs/>
          <w:sz w:val="24"/>
          <w:szCs w:val="24"/>
        </w:rPr>
        <w:t>Saroj Joshi, Judy House, Charlotte Pollock</w:t>
      </w:r>
      <w:r>
        <w:rPr>
          <w:rFonts w:ascii="Times New Roman" w:hAnsi="Times New Roman" w:cs="Times New Roman"/>
          <w:sz w:val="24"/>
          <w:szCs w:val="24"/>
        </w:rPr>
        <w:t>.</w:t>
      </w:r>
    </w:p>
    <w:p w14:paraId="23A12000" w14:textId="2628D81E" w:rsidR="007E1A18" w:rsidRDefault="007E1A18" w:rsidP="009E4500">
      <w:pPr>
        <w:rPr>
          <w:rFonts w:ascii="Times New Roman" w:hAnsi="Times New Roman" w:cs="Times New Roman"/>
          <w:sz w:val="24"/>
          <w:szCs w:val="24"/>
        </w:rPr>
      </w:pPr>
      <w:r>
        <w:rPr>
          <w:rFonts w:ascii="Times New Roman" w:hAnsi="Times New Roman" w:cs="Times New Roman"/>
          <w:sz w:val="24"/>
          <w:szCs w:val="24"/>
        </w:rPr>
        <w:t>Today’s Eco-minute: In September the club will stop buying bottled water in plastic. Recycling these is not efficient. Members are asked to bring their own refillable water bottles. “Mother Earth needs all the help she can get.”</w:t>
      </w:r>
    </w:p>
    <w:p w14:paraId="07F7B41E" w14:textId="44C5A5BC" w:rsidR="00394DFA" w:rsidRDefault="00394DFA" w:rsidP="009E4500">
      <w:pPr>
        <w:rPr>
          <w:rFonts w:ascii="Times New Roman" w:hAnsi="Times New Roman" w:cs="Times New Roman"/>
          <w:sz w:val="24"/>
          <w:szCs w:val="24"/>
        </w:rPr>
      </w:pPr>
    </w:p>
    <w:p w14:paraId="38633F12" w14:textId="1F4D2784" w:rsidR="00394DFA" w:rsidRDefault="00394DFA" w:rsidP="009E4500">
      <w:pPr>
        <w:rPr>
          <w:rFonts w:ascii="Times New Roman" w:hAnsi="Times New Roman" w:cs="Times New Roman"/>
          <w:sz w:val="24"/>
          <w:szCs w:val="24"/>
        </w:rPr>
      </w:pPr>
      <w:r>
        <w:rPr>
          <w:rFonts w:ascii="Times New Roman" w:hAnsi="Times New Roman" w:cs="Times New Roman"/>
          <w:sz w:val="24"/>
          <w:szCs w:val="24"/>
        </w:rPr>
        <w:t xml:space="preserve">Item #15: Plant Sale </w:t>
      </w:r>
      <w:r w:rsidRPr="00EE06DC">
        <w:rPr>
          <w:rFonts w:ascii="Times New Roman" w:hAnsi="Times New Roman" w:cs="Times New Roman"/>
          <w:b/>
          <w:bCs/>
          <w:sz w:val="24"/>
          <w:szCs w:val="24"/>
        </w:rPr>
        <w:t>Jeannine Lathum</w:t>
      </w:r>
      <w:r>
        <w:rPr>
          <w:rFonts w:ascii="Times New Roman" w:hAnsi="Times New Roman" w:cs="Times New Roman"/>
          <w:sz w:val="24"/>
          <w:szCs w:val="24"/>
        </w:rPr>
        <w:t xml:space="preserve"> </w:t>
      </w:r>
    </w:p>
    <w:p w14:paraId="6DF1B1AA" w14:textId="50DD57D4" w:rsidR="00394DFA" w:rsidRPr="00394DFA" w:rsidRDefault="00394DFA" w:rsidP="00394DFA">
      <w:pPr>
        <w:pStyle w:val="ListParagraph"/>
        <w:numPr>
          <w:ilvl w:val="0"/>
          <w:numId w:val="26"/>
        </w:numPr>
        <w:rPr>
          <w:rFonts w:ascii="Times New Roman" w:hAnsi="Times New Roman" w:cs="Times New Roman"/>
          <w:sz w:val="24"/>
          <w:szCs w:val="24"/>
        </w:rPr>
      </w:pPr>
      <w:r w:rsidRPr="00394DFA">
        <w:rPr>
          <w:rFonts w:ascii="Times New Roman" w:hAnsi="Times New Roman" w:cs="Times New Roman"/>
          <w:sz w:val="24"/>
          <w:szCs w:val="24"/>
        </w:rPr>
        <w:t>Banners will be used for promotion. No more balloons. Flags &amp; sunflower girls will be used also.</w:t>
      </w:r>
    </w:p>
    <w:p w14:paraId="14863A3F" w14:textId="6B4587EF" w:rsidR="00394DFA" w:rsidRPr="00394DFA" w:rsidRDefault="00394DFA" w:rsidP="00394DFA">
      <w:pPr>
        <w:pStyle w:val="ListParagraph"/>
        <w:numPr>
          <w:ilvl w:val="0"/>
          <w:numId w:val="26"/>
        </w:numPr>
        <w:rPr>
          <w:rFonts w:ascii="Times New Roman" w:hAnsi="Times New Roman" w:cs="Times New Roman"/>
          <w:sz w:val="24"/>
          <w:szCs w:val="24"/>
        </w:rPr>
      </w:pPr>
      <w:r w:rsidRPr="00394DFA">
        <w:rPr>
          <w:rFonts w:ascii="Times New Roman" w:hAnsi="Times New Roman" w:cs="Times New Roman"/>
          <w:sz w:val="24"/>
          <w:szCs w:val="24"/>
        </w:rPr>
        <w:t>Celebrating 60</w:t>
      </w:r>
      <w:r w:rsidRPr="00394DFA">
        <w:rPr>
          <w:rFonts w:ascii="Times New Roman" w:hAnsi="Times New Roman" w:cs="Times New Roman"/>
          <w:sz w:val="24"/>
          <w:szCs w:val="24"/>
          <w:vertAlign w:val="superscript"/>
        </w:rPr>
        <w:t>th</w:t>
      </w:r>
      <w:r w:rsidRPr="00394DFA">
        <w:rPr>
          <w:rFonts w:ascii="Times New Roman" w:hAnsi="Times New Roman" w:cs="Times New Roman"/>
          <w:sz w:val="24"/>
          <w:szCs w:val="24"/>
        </w:rPr>
        <w:t xml:space="preserve"> anniversary of the club.</w:t>
      </w:r>
    </w:p>
    <w:p w14:paraId="657CC70B" w14:textId="78EA2FDF" w:rsidR="00394DFA" w:rsidRPr="00394DFA" w:rsidRDefault="00394DFA" w:rsidP="00394DFA">
      <w:pPr>
        <w:pStyle w:val="ListParagraph"/>
        <w:numPr>
          <w:ilvl w:val="0"/>
          <w:numId w:val="26"/>
        </w:numPr>
        <w:rPr>
          <w:rFonts w:ascii="Times New Roman" w:hAnsi="Times New Roman" w:cs="Times New Roman"/>
          <w:sz w:val="24"/>
          <w:szCs w:val="24"/>
        </w:rPr>
      </w:pPr>
      <w:r w:rsidRPr="00394DFA">
        <w:rPr>
          <w:rFonts w:ascii="Times New Roman" w:hAnsi="Times New Roman" w:cs="Times New Roman"/>
          <w:sz w:val="24"/>
          <w:szCs w:val="24"/>
        </w:rPr>
        <w:t xml:space="preserve">Important to have information available about how to plant and care for sale plants. All members should be available to answer customer questions. </w:t>
      </w:r>
    </w:p>
    <w:p w14:paraId="4B3B67BC" w14:textId="4AFB9101" w:rsidR="00394DFA" w:rsidRDefault="00394DFA" w:rsidP="00394DFA">
      <w:pPr>
        <w:pStyle w:val="ListParagraph"/>
        <w:numPr>
          <w:ilvl w:val="0"/>
          <w:numId w:val="26"/>
        </w:numPr>
        <w:rPr>
          <w:rFonts w:ascii="Times New Roman" w:hAnsi="Times New Roman" w:cs="Times New Roman"/>
          <w:sz w:val="24"/>
          <w:szCs w:val="24"/>
        </w:rPr>
      </w:pPr>
      <w:r w:rsidRPr="00EE06DC">
        <w:rPr>
          <w:rFonts w:ascii="Times New Roman" w:hAnsi="Times New Roman" w:cs="Times New Roman"/>
          <w:b/>
          <w:bCs/>
          <w:sz w:val="24"/>
          <w:szCs w:val="24"/>
        </w:rPr>
        <w:t>Carol Dixon</w:t>
      </w:r>
      <w:r w:rsidRPr="00394DFA">
        <w:rPr>
          <w:rFonts w:ascii="Times New Roman" w:hAnsi="Times New Roman" w:cs="Times New Roman"/>
          <w:sz w:val="24"/>
          <w:szCs w:val="24"/>
        </w:rPr>
        <w:t xml:space="preserve"> is setting up a computer sheet with labels for sale plants.</w:t>
      </w:r>
    </w:p>
    <w:p w14:paraId="2FF6A928" w14:textId="314C63C5" w:rsidR="00394DFA" w:rsidRDefault="00394DFA" w:rsidP="00394DF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Plant sale history – </w:t>
      </w:r>
      <w:r w:rsidRPr="00EE06DC">
        <w:rPr>
          <w:rFonts w:ascii="Times New Roman" w:hAnsi="Times New Roman" w:cs="Times New Roman"/>
          <w:b/>
          <w:bCs/>
          <w:sz w:val="24"/>
          <w:szCs w:val="24"/>
        </w:rPr>
        <w:t>Alice Ungeth</w:t>
      </w:r>
      <w:r w:rsidR="00817358" w:rsidRPr="00EE06DC">
        <w:rPr>
          <w:rFonts w:ascii="Times New Roman" w:hAnsi="Times New Roman" w:cs="Times New Roman"/>
          <w:b/>
          <w:bCs/>
          <w:sz w:val="24"/>
          <w:szCs w:val="24"/>
        </w:rPr>
        <w:t>ue</w:t>
      </w:r>
      <w:r w:rsidRPr="00EE06DC">
        <w:rPr>
          <w:rFonts w:ascii="Times New Roman" w:hAnsi="Times New Roman" w:cs="Times New Roman"/>
          <w:b/>
          <w:bCs/>
          <w:sz w:val="24"/>
          <w:szCs w:val="24"/>
        </w:rPr>
        <w:t>m</w:t>
      </w:r>
      <w:r>
        <w:rPr>
          <w:rFonts w:ascii="Times New Roman" w:hAnsi="Times New Roman" w:cs="Times New Roman"/>
          <w:sz w:val="24"/>
          <w:szCs w:val="24"/>
        </w:rPr>
        <w:t xml:space="preserve"> recalls the first plant sale in 1995</w:t>
      </w:r>
      <w:r w:rsidR="00817358">
        <w:rPr>
          <w:rFonts w:ascii="Times New Roman" w:hAnsi="Times New Roman" w:cs="Times New Roman"/>
          <w:sz w:val="24"/>
          <w:szCs w:val="24"/>
        </w:rPr>
        <w:t>, two tables on the street corner near the Fairbanks House.</w:t>
      </w:r>
    </w:p>
    <w:p w14:paraId="170B3EA9" w14:textId="044FF1AE" w:rsidR="00817358" w:rsidRDefault="00817358" w:rsidP="00394DFA">
      <w:pPr>
        <w:pStyle w:val="ListParagraph"/>
        <w:numPr>
          <w:ilvl w:val="0"/>
          <w:numId w:val="26"/>
        </w:numPr>
        <w:rPr>
          <w:rFonts w:ascii="Times New Roman" w:hAnsi="Times New Roman" w:cs="Times New Roman"/>
          <w:sz w:val="24"/>
          <w:szCs w:val="24"/>
        </w:rPr>
      </w:pPr>
      <w:r w:rsidRPr="00EE06DC">
        <w:rPr>
          <w:rFonts w:ascii="Times New Roman" w:hAnsi="Times New Roman" w:cs="Times New Roman"/>
          <w:b/>
          <w:bCs/>
          <w:sz w:val="24"/>
          <w:szCs w:val="24"/>
        </w:rPr>
        <w:t>Lisa Brayton</w:t>
      </w:r>
      <w:r>
        <w:rPr>
          <w:rFonts w:ascii="Times New Roman" w:hAnsi="Times New Roman" w:cs="Times New Roman"/>
          <w:sz w:val="24"/>
          <w:szCs w:val="24"/>
        </w:rPr>
        <w:t xml:space="preserve"> found minutes to indicate first sale in 1957.</w:t>
      </w:r>
    </w:p>
    <w:p w14:paraId="09F756D6" w14:textId="5CF39F31" w:rsidR="00AD3B9C" w:rsidRDefault="00AD3B9C" w:rsidP="00394DFA">
      <w:pPr>
        <w:pStyle w:val="ListParagraph"/>
        <w:numPr>
          <w:ilvl w:val="0"/>
          <w:numId w:val="26"/>
        </w:numPr>
        <w:rPr>
          <w:rFonts w:ascii="Times New Roman" w:hAnsi="Times New Roman" w:cs="Times New Roman"/>
          <w:sz w:val="24"/>
          <w:szCs w:val="24"/>
        </w:rPr>
      </w:pPr>
      <w:r w:rsidRPr="00EE06DC">
        <w:rPr>
          <w:rFonts w:ascii="Times New Roman" w:hAnsi="Times New Roman" w:cs="Times New Roman"/>
          <w:b/>
          <w:bCs/>
          <w:sz w:val="24"/>
          <w:szCs w:val="24"/>
        </w:rPr>
        <w:t>Marilyn Gosselin</w:t>
      </w:r>
      <w:r>
        <w:rPr>
          <w:rFonts w:ascii="Times New Roman" w:hAnsi="Times New Roman" w:cs="Times New Roman"/>
          <w:sz w:val="24"/>
          <w:szCs w:val="24"/>
        </w:rPr>
        <w:t xml:space="preserve"> recalls the 2000 sale made $300.</w:t>
      </w:r>
    </w:p>
    <w:p w14:paraId="092F0221" w14:textId="7D8C0227" w:rsidR="00AD3B9C" w:rsidRDefault="00AD3B9C" w:rsidP="00AD3B9C">
      <w:pPr>
        <w:rPr>
          <w:rFonts w:ascii="Times New Roman" w:hAnsi="Times New Roman" w:cs="Times New Roman"/>
          <w:sz w:val="24"/>
          <w:szCs w:val="24"/>
        </w:rPr>
      </w:pPr>
    </w:p>
    <w:p w14:paraId="7F3B9896" w14:textId="5C4E3BCB" w:rsidR="00AD3B9C" w:rsidRDefault="00AD3B9C" w:rsidP="00AD3B9C">
      <w:pPr>
        <w:rPr>
          <w:rFonts w:ascii="Times New Roman" w:hAnsi="Times New Roman" w:cs="Times New Roman"/>
          <w:sz w:val="24"/>
          <w:szCs w:val="24"/>
        </w:rPr>
      </w:pPr>
      <w:r>
        <w:rPr>
          <w:rFonts w:ascii="Times New Roman" w:hAnsi="Times New Roman" w:cs="Times New Roman"/>
          <w:sz w:val="24"/>
          <w:szCs w:val="24"/>
        </w:rPr>
        <w:t xml:space="preserve">Item #16: </w:t>
      </w:r>
      <w:proofErr w:type="gramStart"/>
      <w:r>
        <w:rPr>
          <w:rFonts w:ascii="Times New Roman" w:hAnsi="Times New Roman" w:cs="Times New Roman"/>
          <w:sz w:val="24"/>
          <w:szCs w:val="24"/>
        </w:rPr>
        <w:t>Reminders  [</w:t>
      </w:r>
      <w:proofErr w:type="gramEnd"/>
      <w:r>
        <w:rPr>
          <w:rFonts w:ascii="Times New Roman" w:hAnsi="Times New Roman" w:cs="Times New Roman"/>
          <w:sz w:val="24"/>
          <w:szCs w:val="24"/>
        </w:rPr>
        <w:t>this section to be completed from agenda]</w:t>
      </w:r>
    </w:p>
    <w:p w14:paraId="4058D554" w14:textId="2AFCD7A6" w:rsidR="00AD3B9C" w:rsidRDefault="00AD3B9C" w:rsidP="00AD3B9C">
      <w:pPr>
        <w:rPr>
          <w:rFonts w:ascii="Times New Roman" w:hAnsi="Times New Roman" w:cs="Times New Roman"/>
          <w:sz w:val="24"/>
          <w:szCs w:val="24"/>
        </w:rPr>
      </w:pPr>
    </w:p>
    <w:p w14:paraId="40E9D6DE" w14:textId="721778CC" w:rsidR="00AD3B9C" w:rsidRDefault="00AD3B9C" w:rsidP="00AD3B9C">
      <w:pPr>
        <w:rPr>
          <w:rFonts w:ascii="Times New Roman" w:hAnsi="Times New Roman" w:cs="Times New Roman"/>
          <w:sz w:val="24"/>
          <w:szCs w:val="24"/>
        </w:rPr>
      </w:pPr>
      <w:r>
        <w:rPr>
          <w:rFonts w:ascii="Times New Roman" w:hAnsi="Times New Roman" w:cs="Times New Roman"/>
          <w:sz w:val="24"/>
          <w:szCs w:val="24"/>
        </w:rPr>
        <w:t xml:space="preserve">Item #17: New business. </w:t>
      </w:r>
    </w:p>
    <w:p w14:paraId="09821722" w14:textId="4BACB2A5" w:rsidR="00AD3B9C" w:rsidRPr="00EE06DC" w:rsidRDefault="00AD3B9C" w:rsidP="00AD3B9C">
      <w:pPr>
        <w:rPr>
          <w:rFonts w:ascii="Times New Roman" w:hAnsi="Times New Roman" w:cs="Times New Roman"/>
          <w:b/>
          <w:bCs/>
          <w:sz w:val="24"/>
          <w:szCs w:val="24"/>
        </w:rPr>
      </w:pPr>
      <w:r>
        <w:rPr>
          <w:rFonts w:ascii="Times New Roman" w:hAnsi="Times New Roman" w:cs="Times New Roman"/>
          <w:sz w:val="24"/>
          <w:szCs w:val="24"/>
        </w:rPr>
        <w:t xml:space="preserve">A thank you note from the Mass. Horticultural society for participating in the 2019 Festival of Trees, read by </w:t>
      </w:r>
      <w:r w:rsidRPr="00EE06DC">
        <w:rPr>
          <w:rFonts w:ascii="Times New Roman" w:hAnsi="Times New Roman" w:cs="Times New Roman"/>
          <w:b/>
          <w:bCs/>
          <w:sz w:val="24"/>
          <w:szCs w:val="24"/>
        </w:rPr>
        <w:t>Annette Eddy.</w:t>
      </w:r>
    </w:p>
    <w:p w14:paraId="3B4E2F8B" w14:textId="700A74E6" w:rsidR="00AD3B9C" w:rsidRDefault="00AD3B9C" w:rsidP="00AD3B9C">
      <w:pPr>
        <w:rPr>
          <w:rFonts w:ascii="Times New Roman" w:hAnsi="Times New Roman" w:cs="Times New Roman"/>
          <w:sz w:val="24"/>
          <w:szCs w:val="24"/>
        </w:rPr>
      </w:pPr>
      <w:r>
        <w:rPr>
          <w:rFonts w:ascii="Times New Roman" w:hAnsi="Times New Roman" w:cs="Times New Roman"/>
          <w:sz w:val="24"/>
          <w:szCs w:val="24"/>
        </w:rPr>
        <w:t xml:space="preserve">Announced thank you for providing new round </w:t>
      </w:r>
      <w:proofErr w:type="gramStart"/>
      <w:r>
        <w:rPr>
          <w:rFonts w:ascii="Times New Roman" w:hAnsi="Times New Roman" w:cs="Times New Roman"/>
          <w:sz w:val="24"/>
          <w:szCs w:val="24"/>
        </w:rPr>
        <w:t>table cloths</w:t>
      </w:r>
      <w:proofErr w:type="gramEnd"/>
      <w:r>
        <w:rPr>
          <w:rFonts w:ascii="Times New Roman" w:hAnsi="Times New Roman" w:cs="Times New Roman"/>
          <w:sz w:val="24"/>
          <w:szCs w:val="24"/>
        </w:rPr>
        <w:t>. [list of volunteers to be completed]</w:t>
      </w:r>
    </w:p>
    <w:p w14:paraId="5C339B88" w14:textId="42E29389" w:rsidR="00324DFF" w:rsidRDefault="00324DFF" w:rsidP="00AD3B9C">
      <w:pPr>
        <w:rPr>
          <w:rFonts w:ascii="Times New Roman" w:hAnsi="Times New Roman" w:cs="Times New Roman"/>
          <w:sz w:val="24"/>
          <w:szCs w:val="24"/>
        </w:rPr>
      </w:pPr>
    </w:p>
    <w:p w14:paraId="0942D487" w14:textId="3DB1EBFC" w:rsidR="00324DFF" w:rsidRDefault="00324DFF" w:rsidP="00AD3B9C">
      <w:pPr>
        <w:rPr>
          <w:rFonts w:ascii="Times New Roman" w:hAnsi="Times New Roman" w:cs="Times New Roman"/>
          <w:sz w:val="24"/>
          <w:szCs w:val="24"/>
        </w:rPr>
      </w:pPr>
      <w:r>
        <w:rPr>
          <w:rFonts w:ascii="Times New Roman" w:hAnsi="Times New Roman" w:cs="Times New Roman"/>
          <w:sz w:val="24"/>
          <w:szCs w:val="24"/>
        </w:rPr>
        <w:t>Meeting adjourned at 12:55.</w:t>
      </w:r>
    </w:p>
    <w:p w14:paraId="6DB701C7" w14:textId="20CC2A54" w:rsidR="00324DFF" w:rsidRDefault="00324DFF" w:rsidP="00AD3B9C">
      <w:pPr>
        <w:rPr>
          <w:rFonts w:ascii="Times New Roman" w:hAnsi="Times New Roman" w:cs="Times New Roman"/>
          <w:sz w:val="24"/>
          <w:szCs w:val="24"/>
        </w:rPr>
      </w:pPr>
    </w:p>
    <w:p w14:paraId="538095E2" w14:textId="6C1908F8" w:rsidR="00324DFF" w:rsidRDefault="00324DFF" w:rsidP="00AD3B9C">
      <w:pPr>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177A04E3" w14:textId="23BA7860" w:rsidR="00324DFF" w:rsidRDefault="00324DFF" w:rsidP="00AD3B9C">
      <w:pPr>
        <w:rPr>
          <w:rFonts w:ascii="Times New Roman" w:hAnsi="Times New Roman" w:cs="Times New Roman"/>
          <w:sz w:val="24"/>
          <w:szCs w:val="24"/>
        </w:rPr>
      </w:pPr>
      <w:r>
        <w:rPr>
          <w:rFonts w:ascii="Times New Roman" w:hAnsi="Times New Roman" w:cs="Times New Roman"/>
          <w:sz w:val="24"/>
          <w:szCs w:val="24"/>
        </w:rPr>
        <w:t>Judy Massey, recording secretary.</w:t>
      </w:r>
    </w:p>
    <w:p w14:paraId="43A8C2F5" w14:textId="3C4C00CE" w:rsidR="00324DFF" w:rsidRDefault="00324DFF" w:rsidP="00AD3B9C">
      <w:pPr>
        <w:rPr>
          <w:rFonts w:ascii="Times New Roman" w:hAnsi="Times New Roman" w:cs="Times New Roman"/>
          <w:sz w:val="24"/>
          <w:szCs w:val="24"/>
        </w:rPr>
      </w:pPr>
    </w:p>
    <w:p w14:paraId="4AC7A378" w14:textId="1DB5B8DD" w:rsidR="00324DFF" w:rsidRPr="00AD3B9C" w:rsidRDefault="00324DFF" w:rsidP="00AD3B9C">
      <w:pPr>
        <w:rPr>
          <w:rFonts w:ascii="Times New Roman" w:hAnsi="Times New Roman" w:cs="Times New Roman"/>
          <w:sz w:val="24"/>
          <w:szCs w:val="24"/>
        </w:rPr>
      </w:pPr>
      <w:r>
        <w:rPr>
          <w:rFonts w:ascii="Times New Roman" w:hAnsi="Times New Roman" w:cs="Times New Roman"/>
          <w:sz w:val="24"/>
          <w:szCs w:val="24"/>
        </w:rPr>
        <w:t>Paul Split program followed.</w:t>
      </w:r>
    </w:p>
    <w:p w14:paraId="5764B636" w14:textId="77777777" w:rsidR="00932B83" w:rsidRPr="00B35999" w:rsidRDefault="00932B83">
      <w:pPr>
        <w:rPr>
          <w:rFonts w:ascii="Times New Roman" w:hAnsi="Times New Roman" w:cs="Times New Roman"/>
          <w:sz w:val="24"/>
          <w:szCs w:val="24"/>
        </w:rPr>
      </w:pPr>
    </w:p>
    <w:sectPr w:rsidR="00932B83" w:rsidRPr="00B35999" w:rsidSect="00113B5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5455DD"/>
    <w:multiLevelType w:val="hybridMultilevel"/>
    <w:tmpl w:val="A238C2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8020F0A"/>
    <w:multiLevelType w:val="hybridMultilevel"/>
    <w:tmpl w:val="2CCAB7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5423A8"/>
    <w:multiLevelType w:val="hybridMultilevel"/>
    <w:tmpl w:val="25464B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5"/>
  </w:num>
  <w:num w:numId="24">
    <w:abstractNumId w:val="1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B8"/>
    <w:rsid w:val="00113B5C"/>
    <w:rsid w:val="00270CBF"/>
    <w:rsid w:val="002C7393"/>
    <w:rsid w:val="002F4786"/>
    <w:rsid w:val="00324DFF"/>
    <w:rsid w:val="0033753B"/>
    <w:rsid w:val="00394DFA"/>
    <w:rsid w:val="003C08B8"/>
    <w:rsid w:val="00410355"/>
    <w:rsid w:val="00610792"/>
    <w:rsid w:val="00645252"/>
    <w:rsid w:val="006D3D74"/>
    <w:rsid w:val="007E1A18"/>
    <w:rsid w:val="00803AAC"/>
    <w:rsid w:val="00817358"/>
    <w:rsid w:val="0083569A"/>
    <w:rsid w:val="00882794"/>
    <w:rsid w:val="00932B83"/>
    <w:rsid w:val="009E4500"/>
    <w:rsid w:val="009F6D5D"/>
    <w:rsid w:val="00A9204E"/>
    <w:rsid w:val="00AD3B9C"/>
    <w:rsid w:val="00B35999"/>
    <w:rsid w:val="00BE32BF"/>
    <w:rsid w:val="00EE06DC"/>
    <w:rsid w:val="00EF5A24"/>
    <w:rsid w:val="00EF63EF"/>
    <w:rsid w:val="00FB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2419"/>
  <w15:chartTrackingRefBased/>
  <w15:docId w15:val="{32BD6BA8-8705-4F15-B425-E2020116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35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C:\Users\Judith\AppData\Roaming\Microsoft\Templates\Single spaced (blank).dotx</Template>
  <TotalTime>2</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Loretta Larraga</cp:lastModifiedBy>
  <cp:revision>2</cp:revision>
  <cp:lastPrinted>2020-04-14T03:06:00Z</cp:lastPrinted>
  <dcterms:created xsi:type="dcterms:W3CDTF">2020-04-14T13:24:00Z</dcterms:created>
  <dcterms:modified xsi:type="dcterms:W3CDTF">2020-04-14T13:24:00Z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