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9653F1" w14:textId="2768E50E" w:rsidR="00BE2699" w:rsidRDefault="00BE2699" w:rsidP="00BE2699">
      <w:pPr>
        <w:rPr>
          <w:u w:val="single"/>
        </w:rPr>
      </w:pPr>
      <w:r>
        <w:rPr>
          <w:u w:val="single"/>
        </w:rPr>
        <w:t xml:space="preserve">Page 1 of </w:t>
      </w:r>
      <w:r w:rsidR="00452C06">
        <w:rPr>
          <w:u w:val="single"/>
        </w:rPr>
        <w:t>2</w:t>
      </w:r>
    </w:p>
    <w:p w14:paraId="5B1EF913" w14:textId="77777777" w:rsidR="00BE2699" w:rsidRDefault="00BE2699" w:rsidP="00BE2699">
      <w:pPr>
        <w:rPr>
          <w:u w:val="single"/>
        </w:rPr>
      </w:pPr>
    </w:p>
    <w:p w14:paraId="4E463467" w14:textId="4574CC08" w:rsidR="00BE2699" w:rsidRDefault="00BE2699" w:rsidP="00BE2699">
      <w:pPr>
        <w:rPr>
          <w:u w:val="single"/>
        </w:rPr>
      </w:pPr>
      <w:r>
        <w:rPr>
          <w:u w:val="single"/>
        </w:rPr>
        <w:t>FAIRBANKS GARDEN CLUB MEMBER MEETING MINUTES OF 12/11/19</w:t>
      </w:r>
    </w:p>
    <w:p w14:paraId="76553FD6" w14:textId="3B81F7CC" w:rsidR="00BE2699" w:rsidRPr="00CD445C" w:rsidRDefault="00BE2699" w:rsidP="00BE2699">
      <w:r w:rsidRPr="00CD445C">
        <w:tab/>
      </w:r>
      <w:r w:rsidRPr="00CD445C">
        <w:tab/>
      </w:r>
      <w:r>
        <w:tab/>
        <w:t xml:space="preserve">Olde </w:t>
      </w:r>
      <w:r w:rsidR="005C1571">
        <w:t>C</w:t>
      </w:r>
      <w:r>
        <w:t>olonial Café, Norwood</w:t>
      </w:r>
    </w:p>
    <w:p w14:paraId="3F7EEE93" w14:textId="77777777" w:rsidR="00BE2699" w:rsidRDefault="00BE2699" w:rsidP="00BE2699">
      <w:pPr>
        <w:rPr>
          <w:u w:val="single"/>
        </w:rPr>
      </w:pPr>
    </w:p>
    <w:p w14:paraId="039364BC" w14:textId="77777777" w:rsidR="00BE2699" w:rsidRDefault="00BE2699" w:rsidP="00BE2699">
      <w:pPr>
        <w:rPr>
          <w:color w:val="800000"/>
          <w:u w:val="single"/>
        </w:rPr>
      </w:pPr>
      <w:r>
        <w:rPr>
          <w:u w:val="single"/>
        </w:rPr>
        <w:t xml:space="preserve"> </w:t>
      </w:r>
      <w:r>
        <w:rPr>
          <w:color w:val="800000"/>
          <w:u w:val="single"/>
        </w:rPr>
        <w:t>DRAFT TO BE CORRECTED/APPROVED AT THE NEXT MEMBER MEETING</w:t>
      </w:r>
    </w:p>
    <w:p w14:paraId="488C1FEB" w14:textId="77777777" w:rsidR="00BE2699" w:rsidRDefault="00BE2699" w:rsidP="00BE2699">
      <w:pPr>
        <w:rPr>
          <w:color w:val="800000"/>
          <w:u w:val="single"/>
        </w:rPr>
      </w:pPr>
    </w:p>
    <w:p w14:paraId="42B146DF" w14:textId="4E33AA3A" w:rsidR="00BE2699" w:rsidRDefault="00BE2699" w:rsidP="00BE2699">
      <w:pPr>
        <w:rPr>
          <w:color w:val="000000" w:themeColor="text1"/>
          <w:u w:val="single"/>
        </w:rPr>
      </w:pPr>
      <w:r w:rsidRPr="0044609D">
        <w:t>Attendance</w:t>
      </w:r>
      <w:r w:rsidRPr="0044609D">
        <w:rPr>
          <w:color w:val="000000" w:themeColor="text1"/>
        </w:rPr>
        <w:t xml:space="preserve">:   </w:t>
      </w:r>
      <w:r w:rsidR="00D80958">
        <w:rPr>
          <w:color w:val="000000" w:themeColor="text1"/>
        </w:rPr>
        <w:t xml:space="preserve">41 </w:t>
      </w:r>
      <w:r w:rsidRPr="0044609D">
        <w:rPr>
          <w:color w:val="000000" w:themeColor="text1"/>
        </w:rPr>
        <w:t>active members</w:t>
      </w:r>
      <w:r>
        <w:rPr>
          <w:color w:val="000000" w:themeColor="text1"/>
        </w:rPr>
        <w:t xml:space="preserve">,  </w:t>
      </w:r>
      <w:r w:rsidR="00D80958">
        <w:rPr>
          <w:color w:val="000000" w:themeColor="text1"/>
        </w:rPr>
        <w:t xml:space="preserve">0 </w:t>
      </w:r>
      <w:r>
        <w:rPr>
          <w:color w:val="000000" w:themeColor="text1"/>
        </w:rPr>
        <w:t xml:space="preserve">lifetime members,  </w:t>
      </w:r>
      <w:r w:rsidR="00D80958">
        <w:rPr>
          <w:color w:val="000000" w:themeColor="text1"/>
        </w:rPr>
        <w:t xml:space="preserve">2 </w:t>
      </w:r>
      <w:r>
        <w:rPr>
          <w:color w:val="000000" w:themeColor="text1"/>
        </w:rPr>
        <w:t>guests</w:t>
      </w:r>
      <w:r w:rsidRPr="0044609D">
        <w:rPr>
          <w:color w:val="000000" w:themeColor="text1"/>
          <w:u w:val="single"/>
        </w:rPr>
        <w:t xml:space="preserve"> </w:t>
      </w:r>
      <w:r>
        <w:rPr>
          <w:color w:val="000000" w:themeColor="text1"/>
          <w:u w:val="single"/>
        </w:rPr>
        <w:t xml:space="preserve"> </w:t>
      </w:r>
    </w:p>
    <w:p w14:paraId="605C59CD" w14:textId="51EDF3AD" w:rsidR="00BE2699" w:rsidRDefault="00BE2699" w:rsidP="00BE2699">
      <w:pPr>
        <w:rPr>
          <w:color w:val="000000" w:themeColor="text1"/>
          <w:u w:val="single"/>
        </w:rPr>
      </w:pPr>
    </w:p>
    <w:p w14:paraId="30AA0466" w14:textId="3E4981A5" w:rsidR="00BE2699" w:rsidRDefault="00BE2699" w:rsidP="00BE2699">
      <w:pPr>
        <w:rPr>
          <w:color w:val="000000" w:themeColor="text1"/>
        </w:rPr>
      </w:pPr>
      <w:r w:rsidRPr="00BE2699">
        <w:rPr>
          <w:color w:val="000000" w:themeColor="text1"/>
        </w:rPr>
        <w:t>Item #1</w:t>
      </w:r>
      <w:r>
        <w:rPr>
          <w:color w:val="000000" w:themeColor="text1"/>
        </w:rPr>
        <w:t xml:space="preserve">: Co-president </w:t>
      </w:r>
      <w:r w:rsidRPr="005C1571">
        <w:rPr>
          <w:b/>
          <w:bCs/>
          <w:color w:val="000000" w:themeColor="text1"/>
        </w:rPr>
        <w:t>Mary Devine-Bentz</w:t>
      </w:r>
      <w:r>
        <w:rPr>
          <w:color w:val="000000" w:themeColor="text1"/>
        </w:rPr>
        <w:t xml:space="preserve"> – Call to order </w:t>
      </w:r>
      <w:r w:rsidR="00C81272">
        <w:rPr>
          <w:color w:val="000000" w:themeColor="text1"/>
        </w:rPr>
        <w:t>11:00</w:t>
      </w:r>
    </w:p>
    <w:p w14:paraId="24FF59A1" w14:textId="731E4249" w:rsidR="005C1571" w:rsidRDefault="005C1571" w:rsidP="00BE2699">
      <w:pPr>
        <w:rPr>
          <w:color w:val="000000" w:themeColor="text1"/>
        </w:rPr>
      </w:pPr>
    </w:p>
    <w:p w14:paraId="6AE1F1B0" w14:textId="04D9BEC3" w:rsidR="005C1571" w:rsidRDefault="005C1571" w:rsidP="00BE2699">
      <w:pPr>
        <w:rPr>
          <w:color w:val="000000" w:themeColor="text1"/>
        </w:rPr>
      </w:pPr>
      <w:r>
        <w:rPr>
          <w:color w:val="000000" w:themeColor="text1"/>
        </w:rPr>
        <w:t xml:space="preserve">Item #2: Recording secretary </w:t>
      </w:r>
      <w:r w:rsidRPr="005C1571">
        <w:rPr>
          <w:b/>
          <w:bCs/>
          <w:color w:val="000000" w:themeColor="text1"/>
        </w:rPr>
        <w:t>Judy Massey</w:t>
      </w:r>
      <w:r>
        <w:rPr>
          <w:color w:val="000000" w:themeColor="text1"/>
        </w:rPr>
        <w:t xml:space="preserve"> – November report to be presented at the next general meeting.</w:t>
      </w:r>
    </w:p>
    <w:p w14:paraId="0126D018" w14:textId="4909E0B1" w:rsidR="00BE2699" w:rsidRDefault="00BE2699" w:rsidP="00BE2699">
      <w:pPr>
        <w:rPr>
          <w:color w:val="000000" w:themeColor="text1"/>
        </w:rPr>
      </w:pPr>
    </w:p>
    <w:p w14:paraId="1AFDB415" w14:textId="6F06D7A4" w:rsidR="00BE2699" w:rsidRDefault="00BE2699" w:rsidP="00BE2699">
      <w:pPr>
        <w:rPr>
          <w:color w:val="000000" w:themeColor="text1"/>
        </w:rPr>
      </w:pPr>
      <w:r>
        <w:rPr>
          <w:color w:val="000000" w:themeColor="text1"/>
        </w:rPr>
        <w:t>Item #</w:t>
      </w:r>
      <w:r w:rsidR="005C1571">
        <w:rPr>
          <w:color w:val="000000" w:themeColor="text1"/>
        </w:rPr>
        <w:t>3</w:t>
      </w:r>
      <w:r>
        <w:rPr>
          <w:color w:val="000000" w:themeColor="text1"/>
        </w:rPr>
        <w:t xml:space="preserve">: Treasurers’ Report </w:t>
      </w:r>
      <w:r w:rsidRPr="005C1571">
        <w:rPr>
          <w:b/>
          <w:bCs/>
          <w:color w:val="000000" w:themeColor="text1"/>
        </w:rPr>
        <w:t>Ginny Swanson &amp; Charlotte Pollock</w:t>
      </w:r>
      <w:r>
        <w:rPr>
          <w:color w:val="000000" w:themeColor="text1"/>
        </w:rPr>
        <w:t xml:space="preserve"> – </w:t>
      </w:r>
      <w:r w:rsidR="00366C88">
        <w:rPr>
          <w:color w:val="000000" w:themeColor="text1"/>
        </w:rPr>
        <w:t>(see monthly report)</w:t>
      </w:r>
    </w:p>
    <w:p w14:paraId="3D19D3F5" w14:textId="2D10882A" w:rsidR="00BE2699" w:rsidRPr="00366C88" w:rsidRDefault="00BE2699" w:rsidP="00366C88">
      <w:pPr>
        <w:pStyle w:val="ListParagraph"/>
        <w:numPr>
          <w:ilvl w:val="0"/>
          <w:numId w:val="24"/>
        </w:numPr>
        <w:rPr>
          <w:color w:val="000000" w:themeColor="text1"/>
        </w:rPr>
      </w:pPr>
      <w:r w:rsidRPr="00366C88">
        <w:rPr>
          <w:color w:val="000000" w:themeColor="text1"/>
        </w:rPr>
        <w:t>Members who purchase items for the luncheon from Roche Bros. Westwood should inform the store that the order i</w:t>
      </w:r>
      <w:r w:rsidR="009E2EF0">
        <w:rPr>
          <w:color w:val="000000" w:themeColor="text1"/>
        </w:rPr>
        <w:t>s</w:t>
      </w:r>
      <w:r w:rsidRPr="00366C88">
        <w:rPr>
          <w:color w:val="000000" w:themeColor="text1"/>
        </w:rPr>
        <w:t xml:space="preserve"> for the FGC </w:t>
      </w:r>
      <w:r w:rsidR="009E2EF0">
        <w:rPr>
          <w:color w:val="000000" w:themeColor="text1"/>
        </w:rPr>
        <w:t xml:space="preserve">a </w:t>
      </w:r>
      <w:r w:rsidR="00A6456F">
        <w:rPr>
          <w:color w:val="000000" w:themeColor="text1"/>
        </w:rPr>
        <w:t>tax-exempt</w:t>
      </w:r>
      <w:r w:rsidR="009E2EF0">
        <w:rPr>
          <w:color w:val="000000" w:themeColor="text1"/>
        </w:rPr>
        <w:t xml:space="preserve"> organization.</w:t>
      </w:r>
    </w:p>
    <w:p w14:paraId="1B6A2CC2" w14:textId="6B81F6AC" w:rsidR="000C3F6A" w:rsidRDefault="00366C88" w:rsidP="00366C88">
      <w:pPr>
        <w:pStyle w:val="ListParagraph"/>
        <w:numPr>
          <w:ilvl w:val="0"/>
          <w:numId w:val="24"/>
        </w:numPr>
        <w:rPr>
          <w:color w:val="000000" w:themeColor="text1"/>
        </w:rPr>
      </w:pPr>
      <w:r w:rsidRPr="00366C88">
        <w:rPr>
          <w:color w:val="000000" w:themeColor="text1"/>
        </w:rPr>
        <w:t>The first $500 scholarship which was just awarded came completely from the general fund of the Fairbanks Garden Club</w:t>
      </w:r>
      <w:r>
        <w:rPr>
          <w:color w:val="000000" w:themeColor="text1"/>
        </w:rPr>
        <w:t xml:space="preserve">. Listing it as it is in the report makes it easier for tax preparation. </w:t>
      </w:r>
      <w:r w:rsidR="00DC0068">
        <w:rPr>
          <w:color w:val="000000" w:themeColor="text1"/>
        </w:rPr>
        <w:t>Future</w:t>
      </w:r>
      <w:r>
        <w:rPr>
          <w:color w:val="000000" w:themeColor="text1"/>
        </w:rPr>
        <w:t xml:space="preserve"> 2020 scholarship</w:t>
      </w:r>
      <w:r w:rsidR="00DC0068">
        <w:rPr>
          <w:color w:val="000000" w:themeColor="text1"/>
        </w:rPr>
        <w:t>s</w:t>
      </w:r>
      <w:r>
        <w:rPr>
          <w:color w:val="000000" w:themeColor="text1"/>
        </w:rPr>
        <w:t xml:space="preserve"> will </w:t>
      </w:r>
      <w:r w:rsidR="00DC0068">
        <w:rPr>
          <w:color w:val="000000" w:themeColor="text1"/>
        </w:rPr>
        <w:t>be funded by the Garden of Trees.</w:t>
      </w:r>
      <w:r>
        <w:rPr>
          <w:color w:val="000000" w:themeColor="text1"/>
        </w:rPr>
        <w:t xml:space="preserve"> (</w:t>
      </w:r>
      <w:r w:rsidR="005C1571">
        <w:rPr>
          <w:color w:val="000000" w:themeColor="text1"/>
        </w:rPr>
        <w:t>T</w:t>
      </w:r>
      <w:r>
        <w:rPr>
          <w:color w:val="000000" w:themeColor="text1"/>
        </w:rPr>
        <w:t>he full report is available on-line.)</w:t>
      </w:r>
    </w:p>
    <w:p w14:paraId="37CB11B5" w14:textId="0F5380C1" w:rsidR="008303A9" w:rsidRPr="008303A9" w:rsidRDefault="008303A9" w:rsidP="008303A9">
      <w:pPr>
        <w:rPr>
          <w:color w:val="000000" w:themeColor="text1"/>
        </w:rPr>
      </w:pPr>
      <w:r>
        <w:rPr>
          <w:color w:val="000000" w:themeColor="text1"/>
        </w:rPr>
        <w:t>Item #</w:t>
      </w:r>
      <w:r w:rsidR="005C1571">
        <w:rPr>
          <w:color w:val="000000" w:themeColor="text1"/>
        </w:rPr>
        <w:t>4</w:t>
      </w:r>
      <w:r>
        <w:rPr>
          <w:color w:val="000000" w:themeColor="text1"/>
        </w:rPr>
        <w:t xml:space="preserve">: </w:t>
      </w:r>
      <w:r w:rsidRPr="005C1571">
        <w:rPr>
          <w:b/>
          <w:bCs/>
          <w:color w:val="000000" w:themeColor="text1"/>
        </w:rPr>
        <w:t>Charlotte Pollock</w:t>
      </w:r>
      <w:r>
        <w:rPr>
          <w:color w:val="000000" w:themeColor="text1"/>
        </w:rPr>
        <w:t xml:space="preserve"> - </w:t>
      </w:r>
    </w:p>
    <w:p w14:paraId="2442B9FE" w14:textId="63517BE4" w:rsidR="008303A9" w:rsidRDefault="008303A9" w:rsidP="00366C88">
      <w:pPr>
        <w:pStyle w:val="ListParagraph"/>
        <w:numPr>
          <w:ilvl w:val="0"/>
          <w:numId w:val="24"/>
        </w:numPr>
        <w:rPr>
          <w:color w:val="000000" w:themeColor="text1"/>
        </w:rPr>
      </w:pPr>
      <w:r>
        <w:rPr>
          <w:color w:val="000000" w:themeColor="text1"/>
        </w:rPr>
        <w:t xml:space="preserve">Charlotte requests that all members fill out the </w:t>
      </w:r>
      <w:r w:rsidR="003F3D82">
        <w:rPr>
          <w:color w:val="000000" w:themeColor="text1"/>
        </w:rPr>
        <w:t xml:space="preserve">program </w:t>
      </w:r>
      <w:r>
        <w:rPr>
          <w:color w:val="000000" w:themeColor="text1"/>
        </w:rPr>
        <w:t>survey after each general meeting.</w:t>
      </w:r>
    </w:p>
    <w:p w14:paraId="46C53BE6" w14:textId="77777777" w:rsidR="00596F48" w:rsidRDefault="00596F48" w:rsidP="00596F48">
      <w:pPr>
        <w:pStyle w:val="ListParagraph"/>
        <w:rPr>
          <w:color w:val="000000" w:themeColor="text1"/>
        </w:rPr>
      </w:pPr>
    </w:p>
    <w:p w14:paraId="62EBAD1A" w14:textId="566164B7" w:rsidR="00596F48" w:rsidRDefault="00596F48" w:rsidP="00596F48">
      <w:pPr>
        <w:rPr>
          <w:color w:val="000000" w:themeColor="text1"/>
        </w:rPr>
      </w:pPr>
      <w:r>
        <w:rPr>
          <w:color w:val="000000" w:themeColor="text1"/>
        </w:rPr>
        <w:t>Item #</w:t>
      </w:r>
      <w:r w:rsidR="005C1571">
        <w:rPr>
          <w:color w:val="000000" w:themeColor="text1"/>
        </w:rPr>
        <w:t>5</w:t>
      </w:r>
      <w:r>
        <w:rPr>
          <w:color w:val="000000" w:themeColor="text1"/>
        </w:rPr>
        <w:t xml:space="preserve">: Ways &amp; Means </w:t>
      </w:r>
      <w:r w:rsidRPr="005C1571">
        <w:rPr>
          <w:b/>
          <w:bCs/>
          <w:color w:val="000000" w:themeColor="text1"/>
        </w:rPr>
        <w:t>Annette Eddy</w:t>
      </w:r>
      <w:r>
        <w:rPr>
          <w:color w:val="000000" w:themeColor="text1"/>
        </w:rPr>
        <w:t xml:space="preserve"> – </w:t>
      </w:r>
    </w:p>
    <w:p w14:paraId="4476033A" w14:textId="14EDD4A2" w:rsidR="00596F48" w:rsidRPr="00596F48" w:rsidRDefault="00596F48" w:rsidP="00596F48">
      <w:pPr>
        <w:pStyle w:val="ListParagraph"/>
        <w:numPr>
          <w:ilvl w:val="0"/>
          <w:numId w:val="25"/>
        </w:numPr>
        <w:rPr>
          <w:color w:val="000000" w:themeColor="text1"/>
        </w:rPr>
      </w:pPr>
      <w:r w:rsidRPr="00596F48">
        <w:rPr>
          <w:color w:val="000000" w:themeColor="text1"/>
        </w:rPr>
        <w:t>The Garden of trees raised $503 with the tree raffles, and $900 from sponsors. It was a “wonderful success.”</w:t>
      </w:r>
    </w:p>
    <w:p w14:paraId="03030932" w14:textId="774A4E69" w:rsidR="00596F48" w:rsidRDefault="00596F48" w:rsidP="00596F48">
      <w:pPr>
        <w:pStyle w:val="ListParagraph"/>
        <w:numPr>
          <w:ilvl w:val="0"/>
          <w:numId w:val="25"/>
        </w:numPr>
        <w:rPr>
          <w:color w:val="000000" w:themeColor="text1"/>
        </w:rPr>
      </w:pPr>
      <w:r w:rsidRPr="00596F48">
        <w:rPr>
          <w:color w:val="000000" w:themeColor="text1"/>
        </w:rPr>
        <w:t>Annette extends thank you to all members who participated in ornament workshops in her home and who worked the night of the GOT.</w:t>
      </w:r>
      <w:r w:rsidR="00CF3357">
        <w:rPr>
          <w:color w:val="000000" w:themeColor="text1"/>
        </w:rPr>
        <w:t xml:space="preserve"> Her list of volunteers:</w:t>
      </w:r>
    </w:p>
    <w:p w14:paraId="57D96A15" w14:textId="4FFDD60D" w:rsidR="00CF3357" w:rsidRPr="00CF3357" w:rsidRDefault="00CF3357" w:rsidP="00CF3357">
      <w:pPr>
        <w:pStyle w:val="ListParagraph"/>
        <w:numPr>
          <w:ilvl w:val="0"/>
          <w:numId w:val="25"/>
        </w:numPr>
      </w:pPr>
      <w:r w:rsidRPr="00CF3357">
        <w:t xml:space="preserve">Those who helped Jeannette, Janet, Holly and </w:t>
      </w:r>
      <w:r w:rsidR="003F3D82">
        <w:t>her</w:t>
      </w:r>
      <w:r w:rsidRPr="00CF3357">
        <w:t>self on the</w:t>
      </w:r>
    </w:p>
    <w:p w14:paraId="4AC7897C" w14:textId="77777777" w:rsidR="00CF3357" w:rsidRPr="00CF3357" w:rsidRDefault="00CF3357" w:rsidP="003F3D82">
      <w:pPr>
        <w:pStyle w:val="ListParagraph"/>
      </w:pPr>
      <w:r w:rsidRPr="00CF3357">
        <w:t>Garden of Trees</w:t>
      </w:r>
    </w:p>
    <w:p w14:paraId="5F050E64" w14:textId="77777777" w:rsidR="00CF3357" w:rsidRPr="00CF3357" w:rsidRDefault="00CF3357" w:rsidP="00CF3357">
      <w:pPr>
        <w:pStyle w:val="ListParagraph"/>
        <w:numPr>
          <w:ilvl w:val="0"/>
          <w:numId w:val="25"/>
        </w:numPr>
      </w:pPr>
      <w:r w:rsidRPr="00CF3357">
        <w:t>Carla Bennett</w:t>
      </w:r>
    </w:p>
    <w:p w14:paraId="600608A3" w14:textId="77777777" w:rsidR="00CF3357" w:rsidRPr="00CF3357" w:rsidRDefault="00CF3357" w:rsidP="00CF3357">
      <w:pPr>
        <w:pStyle w:val="ListParagraph"/>
        <w:numPr>
          <w:ilvl w:val="0"/>
          <w:numId w:val="25"/>
        </w:numPr>
      </w:pPr>
      <w:r w:rsidRPr="00CF3357">
        <w:t>Mary Devine-Bentz</w:t>
      </w:r>
    </w:p>
    <w:p w14:paraId="62864E26" w14:textId="77777777" w:rsidR="00CF3357" w:rsidRPr="00CF3357" w:rsidRDefault="00CF3357" w:rsidP="00CF3357">
      <w:pPr>
        <w:pStyle w:val="ListParagraph"/>
        <w:numPr>
          <w:ilvl w:val="0"/>
          <w:numId w:val="25"/>
        </w:numPr>
      </w:pPr>
      <w:r w:rsidRPr="00CF3357">
        <w:t>Mary Walsh</w:t>
      </w:r>
    </w:p>
    <w:p w14:paraId="5570E816" w14:textId="77777777" w:rsidR="00CF3357" w:rsidRPr="00CF3357" w:rsidRDefault="00CF3357" w:rsidP="00CF3357">
      <w:pPr>
        <w:pStyle w:val="ListParagraph"/>
        <w:numPr>
          <w:ilvl w:val="0"/>
          <w:numId w:val="25"/>
        </w:numPr>
      </w:pPr>
      <w:r w:rsidRPr="00CF3357">
        <w:t>Mary Compagnone</w:t>
      </w:r>
    </w:p>
    <w:p w14:paraId="67847D7D" w14:textId="77777777" w:rsidR="00CF3357" w:rsidRPr="00CF3357" w:rsidRDefault="00CF3357" w:rsidP="00CF3357">
      <w:pPr>
        <w:pStyle w:val="ListParagraph"/>
        <w:numPr>
          <w:ilvl w:val="0"/>
          <w:numId w:val="25"/>
        </w:numPr>
      </w:pPr>
      <w:r w:rsidRPr="00CF3357">
        <w:t>Carol Cook</w:t>
      </w:r>
    </w:p>
    <w:p w14:paraId="60CF1B05" w14:textId="77777777" w:rsidR="00CF3357" w:rsidRPr="00CF3357" w:rsidRDefault="00CF3357" w:rsidP="00CF3357">
      <w:pPr>
        <w:pStyle w:val="ListParagraph"/>
        <w:numPr>
          <w:ilvl w:val="0"/>
          <w:numId w:val="25"/>
        </w:numPr>
      </w:pPr>
      <w:r w:rsidRPr="00CF3357">
        <w:t>Marilyn Corsini</w:t>
      </w:r>
    </w:p>
    <w:p w14:paraId="044C7D44" w14:textId="1D49F39D" w:rsidR="00CF3357" w:rsidRPr="00CF3357" w:rsidRDefault="00CF3357" w:rsidP="00CF3357">
      <w:pPr>
        <w:pStyle w:val="ListParagraph"/>
        <w:numPr>
          <w:ilvl w:val="0"/>
          <w:numId w:val="25"/>
        </w:numPr>
      </w:pPr>
      <w:r w:rsidRPr="00CF3357">
        <w:t xml:space="preserve">Nancy </w:t>
      </w:r>
      <w:r w:rsidR="00DE0E01" w:rsidRPr="00CF3357">
        <w:t>D'Attilio</w:t>
      </w:r>
    </w:p>
    <w:p w14:paraId="056E4324" w14:textId="77777777" w:rsidR="00CF3357" w:rsidRPr="00CF3357" w:rsidRDefault="00CF3357" w:rsidP="00CF3357">
      <w:pPr>
        <w:pStyle w:val="ListParagraph"/>
        <w:numPr>
          <w:ilvl w:val="0"/>
          <w:numId w:val="25"/>
        </w:numPr>
      </w:pPr>
      <w:r w:rsidRPr="00CF3357">
        <w:t>Kathie Merageas</w:t>
      </w:r>
    </w:p>
    <w:p w14:paraId="721280B6" w14:textId="77777777" w:rsidR="00CF3357" w:rsidRPr="00CF3357" w:rsidRDefault="00CF3357" w:rsidP="00CF3357">
      <w:pPr>
        <w:pStyle w:val="ListParagraph"/>
        <w:numPr>
          <w:ilvl w:val="0"/>
          <w:numId w:val="25"/>
        </w:numPr>
      </w:pPr>
      <w:r w:rsidRPr="00CF3357">
        <w:t>Leanne Lahar</w:t>
      </w:r>
    </w:p>
    <w:p w14:paraId="4AE0AEA4" w14:textId="77777777" w:rsidR="00CF3357" w:rsidRPr="00CF3357" w:rsidRDefault="00CF3357" w:rsidP="00CF3357">
      <w:pPr>
        <w:pStyle w:val="ListParagraph"/>
        <w:numPr>
          <w:ilvl w:val="0"/>
          <w:numId w:val="25"/>
        </w:numPr>
      </w:pPr>
      <w:r w:rsidRPr="00CF3357">
        <w:t>Judy House</w:t>
      </w:r>
    </w:p>
    <w:p w14:paraId="2898B268" w14:textId="6B3F4F9B" w:rsidR="00CF3357" w:rsidRDefault="00CF3357" w:rsidP="00CF3357">
      <w:pPr>
        <w:pStyle w:val="ListParagraph"/>
        <w:numPr>
          <w:ilvl w:val="0"/>
          <w:numId w:val="25"/>
        </w:numPr>
      </w:pPr>
      <w:r w:rsidRPr="00CF3357">
        <w:t>Natalie Feta</w:t>
      </w:r>
    </w:p>
    <w:p w14:paraId="76DDE32B" w14:textId="1B332B70" w:rsidR="00DE0E01" w:rsidRPr="00CF3357" w:rsidRDefault="00DE0E01" w:rsidP="00CF3357">
      <w:pPr>
        <w:pStyle w:val="ListParagraph"/>
        <w:numPr>
          <w:ilvl w:val="0"/>
          <w:numId w:val="25"/>
        </w:numPr>
      </w:pPr>
      <w:r>
        <w:t>Loretta Larraga</w:t>
      </w:r>
    </w:p>
    <w:p w14:paraId="0500F7AF" w14:textId="77777777" w:rsidR="00CF3357" w:rsidRPr="00CF3357" w:rsidRDefault="00CF3357" w:rsidP="00CF3357">
      <w:pPr>
        <w:pStyle w:val="ListParagraph"/>
      </w:pPr>
    </w:p>
    <w:p w14:paraId="112A9505" w14:textId="77777777" w:rsidR="00CF3357" w:rsidRPr="00CF3357" w:rsidRDefault="00CF3357" w:rsidP="00CF3357">
      <w:pPr>
        <w:pStyle w:val="ListParagraph"/>
        <w:numPr>
          <w:ilvl w:val="0"/>
          <w:numId w:val="25"/>
        </w:numPr>
      </w:pPr>
      <w:r w:rsidRPr="00CF3357">
        <w:lastRenderedPageBreak/>
        <w:t>Those who helped of the Festival of Trees are;</w:t>
      </w:r>
    </w:p>
    <w:p w14:paraId="29A3AD3F" w14:textId="3ECEF412" w:rsidR="00CF3357" w:rsidRPr="00CF3357" w:rsidRDefault="00CF3357" w:rsidP="00CF3357">
      <w:pPr>
        <w:pStyle w:val="ListParagraph"/>
        <w:numPr>
          <w:ilvl w:val="0"/>
          <w:numId w:val="25"/>
        </w:numPr>
      </w:pPr>
      <w:r w:rsidRPr="00CF3357">
        <w:t xml:space="preserve">Mary </w:t>
      </w:r>
      <w:r w:rsidR="00DE0E01" w:rsidRPr="00CF3357">
        <w:t>Compagnone</w:t>
      </w:r>
    </w:p>
    <w:p w14:paraId="073A07DB" w14:textId="77777777" w:rsidR="00CF3357" w:rsidRPr="00CF3357" w:rsidRDefault="00CF3357" w:rsidP="00CF3357">
      <w:pPr>
        <w:pStyle w:val="ListParagraph"/>
        <w:numPr>
          <w:ilvl w:val="0"/>
          <w:numId w:val="25"/>
        </w:numPr>
      </w:pPr>
      <w:r w:rsidRPr="00CF3357">
        <w:t>Carol Cook</w:t>
      </w:r>
    </w:p>
    <w:p w14:paraId="584C185A" w14:textId="77777777" w:rsidR="00CF3357" w:rsidRPr="00CF3357" w:rsidRDefault="00CF3357" w:rsidP="00CF3357">
      <w:pPr>
        <w:pStyle w:val="ListParagraph"/>
        <w:numPr>
          <w:ilvl w:val="0"/>
          <w:numId w:val="25"/>
        </w:numPr>
      </w:pPr>
      <w:r w:rsidRPr="00CF3357">
        <w:t>Marilyn Corsini</w:t>
      </w:r>
    </w:p>
    <w:p w14:paraId="7A4F0C95" w14:textId="77777777" w:rsidR="00CF3357" w:rsidRPr="00CF3357" w:rsidRDefault="00CF3357" w:rsidP="00CF3357">
      <w:pPr>
        <w:pStyle w:val="ListParagraph"/>
        <w:numPr>
          <w:ilvl w:val="0"/>
          <w:numId w:val="25"/>
        </w:numPr>
      </w:pPr>
      <w:r w:rsidRPr="00CF3357">
        <w:t>Jane Crandall</w:t>
      </w:r>
    </w:p>
    <w:p w14:paraId="45A2B2CE" w14:textId="62B2675C" w:rsidR="00CF3357" w:rsidRPr="00CF3357" w:rsidRDefault="00CF3357" w:rsidP="00CF3357">
      <w:pPr>
        <w:pStyle w:val="ListParagraph"/>
        <w:numPr>
          <w:ilvl w:val="0"/>
          <w:numId w:val="25"/>
        </w:numPr>
      </w:pPr>
      <w:r w:rsidRPr="00CF3357">
        <w:t xml:space="preserve">Nancy </w:t>
      </w:r>
      <w:r w:rsidR="00DE0E01" w:rsidRPr="00CF3357">
        <w:t>D'Attilio</w:t>
      </w:r>
    </w:p>
    <w:p w14:paraId="0DB25A49" w14:textId="0BD29E25" w:rsidR="00CF3357" w:rsidRPr="00CF3357" w:rsidRDefault="00CF3357" w:rsidP="00CF3357">
      <w:pPr>
        <w:pStyle w:val="ListParagraph"/>
        <w:numPr>
          <w:ilvl w:val="0"/>
          <w:numId w:val="25"/>
        </w:numPr>
      </w:pPr>
      <w:r w:rsidRPr="00CF3357">
        <w:t>Holly D</w:t>
      </w:r>
      <w:r w:rsidR="003F3D82">
        <w:t>ixon</w:t>
      </w:r>
    </w:p>
    <w:p w14:paraId="0E3E6702" w14:textId="77777777" w:rsidR="00CF3357" w:rsidRPr="00CF3357" w:rsidRDefault="00CF3357" w:rsidP="00CF3357">
      <w:pPr>
        <w:pStyle w:val="ListParagraph"/>
        <w:numPr>
          <w:ilvl w:val="0"/>
          <w:numId w:val="25"/>
        </w:numPr>
      </w:pPr>
      <w:r w:rsidRPr="00CF3357">
        <w:t>Natalie Feta</w:t>
      </w:r>
    </w:p>
    <w:p w14:paraId="0B026BF5" w14:textId="77777777" w:rsidR="00CF3357" w:rsidRPr="00CF3357" w:rsidRDefault="00CF3357" w:rsidP="00CF3357">
      <w:pPr>
        <w:pStyle w:val="ListParagraph"/>
        <w:numPr>
          <w:ilvl w:val="0"/>
          <w:numId w:val="25"/>
        </w:numPr>
      </w:pPr>
      <w:r w:rsidRPr="00CF3357">
        <w:t>Jeannette Evans</w:t>
      </w:r>
    </w:p>
    <w:p w14:paraId="76F43A44" w14:textId="77777777" w:rsidR="00CF3357" w:rsidRPr="00CF3357" w:rsidRDefault="00CF3357" w:rsidP="00CF3357">
      <w:pPr>
        <w:pStyle w:val="ListParagraph"/>
        <w:numPr>
          <w:ilvl w:val="0"/>
          <w:numId w:val="25"/>
        </w:numPr>
      </w:pPr>
      <w:r w:rsidRPr="00CF3357">
        <w:t>Janet Holmes</w:t>
      </w:r>
    </w:p>
    <w:p w14:paraId="126C3F9D" w14:textId="77777777" w:rsidR="00CF3357" w:rsidRPr="00CF3357" w:rsidRDefault="00CF3357" w:rsidP="00CF3357">
      <w:pPr>
        <w:pStyle w:val="ListParagraph"/>
        <w:numPr>
          <w:ilvl w:val="0"/>
          <w:numId w:val="25"/>
        </w:numPr>
      </w:pPr>
      <w:r w:rsidRPr="00CF3357">
        <w:t>Loretta Larraga</w:t>
      </w:r>
    </w:p>
    <w:p w14:paraId="5DD115B8" w14:textId="77777777" w:rsidR="00CF3357" w:rsidRPr="00CF3357" w:rsidRDefault="00CF3357" w:rsidP="00CF3357">
      <w:pPr>
        <w:pStyle w:val="ListParagraph"/>
        <w:numPr>
          <w:ilvl w:val="0"/>
          <w:numId w:val="25"/>
        </w:numPr>
      </w:pPr>
      <w:r w:rsidRPr="00CF3357">
        <w:t>Mary Walsh</w:t>
      </w:r>
    </w:p>
    <w:p w14:paraId="51383720" w14:textId="7DEAFFDC" w:rsidR="00C81272" w:rsidRDefault="00C81272" w:rsidP="00C81272">
      <w:pPr>
        <w:rPr>
          <w:color w:val="000000" w:themeColor="text1"/>
        </w:rPr>
      </w:pPr>
    </w:p>
    <w:p w14:paraId="5A2B8364" w14:textId="77777777" w:rsidR="00CD63BE" w:rsidRDefault="00C81272" w:rsidP="00C81272">
      <w:pPr>
        <w:rPr>
          <w:color w:val="000000" w:themeColor="text1"/>
        </w:rPr>
      </w:pPr>
      <w:r>
        <w:rPr>
          <w:color w:val="000000" w:themeColor="text1"/>
        </w:rPr>
        <w:t>Item #</w:t>
      </w:r>
      <w:r w:rsidR="005C1571">
        <w:rPr>
          <w:color w:val="000000" w:themeColor="text1"/>
        </w:rPr>
        <w:t>6</w:t>
      </w:r>
      <w:r>
        <w:rPr>
          <w:color w:val="000000" w:themeColor="text1"/>
        </w:rPr>
        <w:t xml:space="preserve">: </w:t>
      </w:r>
      <w:r w:rsidRPr="005C1571">
        <w:rPr>
          <w:b/>
          <w:bCs/>
          <w:color w:val="000000" w:themeColor="text1"/>
        </w:rPr>
        <w:t>Mary Devine-Bentz</w:t>
      </w:r>
      <w:r>
        <w:rPr>
          <w:color w:val="000000" w:themeColor="text1"/>
        </w:rPr>
        <w:t xml:space="preserve"> </w:t>
      </w:r>
    </w:p>
    <w:p w14:paraId="3B66894B" w14:textId="2611BC82" w:rsidR="00C81272" w:rsidRDefault="00C81272" w:rsidP="00C81272">
      <w:pPr>
        <w:rPr>
          <w:color w:val="000000" w:themeColor="text1"/>
        </w:rPr>
      </w:pPr>
      <w:r>
        <w:rPr>
          <w:color w:val="000000" w:themeColor="text1"/>
        </w:rPr>
        <w:t xml:space="preserve"> </w:t>
      </w:r>
      <w:r w:rsidR="00CD63BE">
        <w:rPr>
          <w:rFonts w:ascii="Arial" w:hAnsi="Arial" w:cs="Arial"/>
          <w:color w:val="000000"/>
          <w:sz w:val="20"/>
          <w:szCs w:val="20"/>
          <w:shd w:val="clear" w:color="auto" w:fill="FFFFFF"/>
        </w:rPr>
        <w:t>The GCFM offers a "Penny Pines Program" - each garden club's contribution of $68 will be used for restoring our national and urban forests through the National Forest Reforestation Program.  We have a brown paper bag that will be out at our meetings to collect change for this worthy cause.</w:t>
      </w:r>
      <w:r w:rsidR="00CD63BE">
        <w:rPr>
          <w:color w:val="000000" w:themeColor="text1"/>
        </w:rPr>
        <w:t xml:space="preserve"> </w:t>
      </w:r>
    </w:p>
    <w:p w14:paraId="7E99F1AB" w14:textId="72D93B55" w:rsidR="00C81272" w:rsidRDefault="00C81272" w:rsidP="00C81272">
      <w:pPr>
        <w:rPr>
          <w:color w:val="000000" w:themeColor="text1"/>
        </w:rPr>
      </w:pPr>
    </w:p>
    <w:p w14:paraId="12C622CB" w14:textId="7ED4D15F" w:rsidR="00C81272" w:rsidRPr="00C81272" w:rsidRDefault="00C81272" w:rsidP="00C81272">
      <w:pPr>
        <w:rPr>
          <w:color w:val="000000" w:themeColor="text1"/>
        </w:rPr>
      </w:pPr>
      <w:r>
        <w:rPr>
          <w:color w:val="000000" w:themeColor="text1"/>
        </w:rPr>
        <w:t>Item</w:t>
      </w:r>
      <w:r w:rsidR="00F443EF">
        <w:rPr>
          <w:color w:val="000000" w:themeColor="text1"/>
        </w:rPr>
        <w:t xml:space="preserve"> </w:t>
      </w:r>
      <w:r>
        <w:rPr>
          <w:color w:val="000000" w:themeColor="text1"/>
        </w:rPr>
        <w:t>#</w:t>
      </w:r>
      <w:r w:rsidR="005C1571">
        <w:rPr>
          <w:color w:val="000000" w:themeColor="text1"/>
        </w:rPr>
        <w:t>7</w:t>
      </w:r>
      <w:r>
        <w:rPr>
          <w:color w:val="000000" w:themeColor="text1"/>
        </w:rPr>
        <w:t xml:space="preserve">: Conservation / tours </w:t>
      </w:r>
      <w:r w:rsidRPr="005C1571">
        <w:rPr>
          <w:b/>
          <w:bCs/>
          <w:color w:val="000000" w:themeColor="text1"/>
        </w:rPr>
        <w:t>Lisa Brayton</w:t>
      </w:r>
      <w:r>
        <w:rPr>
          <w:color w:val="000000" w:themeColor="text1"/>
        </w:rPr>
        <w:t xml:space="preserve"> – In late November town Meeting passed a town by-law to restrict use of plastic bags in stores.</w:t>
      </w:r>
    </w:p>
    <w:p w14:paraId="2ED84E1D" w14:textId="4A3781E4" w:rsidR="00C81272" w:rsidRDefault="00C81272" w:rsidP="00C81272">
      <w:pPr>
        <w:rPr>
          <w:color w:val="000000" w:themeColor="text1"/>
        </w:rPr>
      </w:pPr>
    </w:p>
    <w:p w14:paraId="3AD13233" w14:textId="232BCE47" w:rsidR="00F443EF" w:rsidRDefault="00F443EF" w:rsidP="00C81272">
      <w:pPr>
        <w:rPr>
          <w:color w:val="000000" w:themeColor="text1"/>
        </w:rPr>
      </w:pPr>
      <w:r>
        <w:rPr>
          <w:color w:val="000000" w:themeColor="text1"/>
        </w:rPr>
        <w:t>Item #</w:t>
      </w:r>
      <w:r w:rsidR="005C1571">
        <w:rPr>
          <w:color w:val="000000" w:themeColor="text1"/>
        </w:rPr>
        <w:t>8</w:t>
      </w:r>
      <w:r>
        <w:rPr>
          <w:color w:val="000000" w:themeColor="text1"/>
        </w:rPr>
        <w:t xml:space="preserve">: Nominating, </w:t>
      </w:r>
      <w:r w:rsidRPr="005C1571">
        <w:rPr>
          <w:b/>
          <w:bCs/>
          <w:color w:val="000000" w:themeColor="text1"/>
        </w:rPr>
        <w:t>Charlotte Pollock</w:t>
      </w:r>
      <w:r>
        <w:rPr>
          <w:color w:val="000000" w:themeColor="text1"/>
        </w:rPr>
        <w:t xml:space="preserve"> – </w:t>
      </w:r>
    </w:p>
    <w:p w14:paraId="4E7EF06D" w14:textId="03710B31" w:rsidR="00F443EF" w:rsidRDefault="00F443EF" w:rsidP="00F443EF">
      <w:pPr>
        <w:ind w:firstLine="720"/>
        <w:rPr>
          <w:color w:val="000000" w:themeColor="text1"/>
        </w:rPr>
      </w:pPr>
      <w:r>
        <w:rPr>
          <w:color w:val="000000" w:themeColor="text1"/>
        </w:rPr>
        <w:t>Nominees that are needed:</w:t>
      </w:r>
      <w:r>
        <w:rPr>
          <w:color w:val="000000" w:themeColor="text1"/>
        </w:rPr>
        <w:tab/>
        <w:t>Co-treasurer</w:t>
      </w:r>
    </w:p>
    <w:p w14:paraId="589E08A0" w14:textId="7E3B186E" w:rsidR="00F443EF" w:rsidRDefault="00F443EF" w:rsidP="00F443EF">
      <w:pPr>
        <w:ind w:firstLine="720"/>
        <w:rPr>
          <w:color w:val="000000" w:themeColor="text1"/>
        </w:rPr>
      </w:pPr>
      <w:r>
        <w:rPr>
          <w:color w:val="000000" w:themeColor="text1"/>
        </w:rPr>
        <w:tab/>
      </w:r>
      <w:r>
        <w:rPr>
          <w:color w:val="000000" w:themeColor="text1"/>
        </w:rPr>
        <w:tab/>
      </w:r>
      <w:r>
        <w:rPr>
          <w:color w:val="000000" w:themeColor="text1"/>
        </w:rPr>
        <w:tab/>
      </w:r>
      <w:r>
        <w:rPr>
          <w:color w:val="000000" w:themeColor="text1"/>
        </w:rPr>
        <w:tab/>
        <w:t>Ways &amp; Means trainee</w:t>
      </w:r>
    </w:p>
    <w:p w14:paraId="3C2527BA" w14:textId="6022AB10" w:rsidR="00F443EF" w:rsidRDefault="00F443EF" w:rsidP="00F443EF">
      <w:pPr>
        <w:ind w:firstLine="720"/>
        <w:rPr>
          <w:color w:val="000000" w:themeColor="text1"/>
        </w:rPr>
      </w:pPr>
      <w:r>
        <w:rPr>
          <w:color w:val="000000" w:themeColor="text1"/>
        </w:rPr>
        <w:tab/>
      </w:r>
      <w:r>
        <w:rPr>
          <w:color w:val="000000" w:themeColor="text1"/>
        </w:rPr>
        <w:tab/>
      </w:r>
      <w:r>
        <w:rPr>
          <w:color w:val="000000" w:themeColor="text1"/>
        </w:rPr>
        <w:tab/>
      </w:r>
      <w:r>
        <w:rPr>
          <w:color w:val="000000" w:themeColor="text1"/>
        </w:rPr>
        <w:tab/>
        <w:t>Chair for Gardens &amp; Horticulture</w:t>
      </w:r>
    </w:p>
    <w:p w14:paraId="2D0970DC" w14:textId="77777777" w:rsidR="008E2BE0" w:rsidRDefault="008E2BE0" w:rsidP="00F443EF">
      <w:pPr>
        <w:ind w:firstLine="720"/>
        <w:rPr>
          <w:color w:val="000000" w:themeColor="text1"/>
        </w:rPr>
      </w:pPr>
    </w:p>
    <w:p w14:paraId="17FF1CFF" w14:textId="14602EEB" w:rsidR="008E2BE0" w:rsidRDefault="008E2BE0" w:rsidP="008E2BE0">
      <w:pPr>
        <w:rPr>
          <w:color w:val="000000" w:themeColor="text1"/>
        </w:rPr>
      </w:pPr>
      <w:r>
        <w:rPr>
          <w:color w:val="000000" w:themeColor="text1"/>
        </w:rPr>
        <w:t xml:space="preserve">Item # </w:t>
      </w:r>
      <w:r w:rsidR="005C1571">
        <w:rPr>
          <w:color w:val="000000" w:themeColor="text1"/>
        </w:rPr>
        <w:t>9</w:t>
      </w:r>
      <w:r>
        <w:rPr>
          <w:color w:val="000000" w:themeColor="text1"/>
        </w:rPr>
        <w:t xml:space="preserve">: Garden therapy &amp; horticulture </w:t>
      </w:r>
      <w:r w:rsidRPr="00FC35DC">
        <w:rPr>
          <w:b/>
          <w:bCs/>
          <w:color w:val="000000" w:themeColor="text1"/>
        </w:rPr>
        <w:t>Carol Dixon</w:t>
      </w:r>
      <w:r>
        <w:rPr>
          <w:color w:val="000000" w:themeColor="text1"/>
        </w:rPr>
        <w:t xml:space="preserve"> – </w:t>
      </w:r>
    </w:p>
    <w:p w14:paraId="2B80AC6D" w14:textId="6AF373BA" w:rsidR="008E2BE0" w:rsidRDefault="008E2BE0" w:rsidP="008E2BE0">
      <w:pPr>
        <w:rPr>
          <w:color w:val="000000" w:themeColor="text1"/>
        </w:rPr>
      </w:pPr>
      <w:r>
        <w:rPr>
          <w:color w:val="000000" w:themeColor="text1"/>
        </w:rPr>
        <w:tab/>
        <w:t>Thank you for help decorating holiday wreaths that have been placed around town.</w:t>
      </w:r>
    </w:p>
    <w:p w14:paraId="18AB8775" w14:textId="077841BD" w:rsidR="0064464E" w:rsidRDefault="0064464E" w:rsidP="008E2BE0">
      <w:pPr>
        <w:rPr>
          <w:color w:val="000000" w:themeColor="text1"/>
        </w:rPr>
      </w:pPr>
    </w:p>
    <w:p w14:paraId="2B7EA5E9" w14:textId="115FA70C" w:rsidR="0064464E" w:rsidRDefault="0064464E" w:rsidP="008E2BE0">
      <w:pPr>
        <w:rPr>
          <w:color w:val="000000" w:themeColor="text1"/>
        </w:rPr>
      </w:pPr>
      <w:r>
        <w:rPr>
          <w:color w:val="000000" w:themeColor="text1"/>
        </w:rPr>
        <w:t>Item #</w:t>
      </w:r>
      <w:r w:rsidR="005C1571">
        <w:rPr>
          <w:color w:val="000000" w:themeColor="text1"/>
        </w:rPr>
        <w:t>10</w:t>
      </w:r>
      <w:r>
        <w:rPr>
          <w:color w:val="000000" w:themeColor="text1"/>
        </w:rPr>
        <w:t xml:space="preserve">: Co-president </w:t>
      </w:r>
      <w:r w:rsidRPr="00FC35DC">
        <w:rPr>
          <w:b/>
          <w:bCs/>
          <w:color w:val="000000" w:themeColor="text1"/>
        </w:rPr>
        <w:t>Marion Kirohn</w:t>
      </w:r>
      <w:r>
        <w:rPr>
          <w:color w:val="000000" w:themeColor="text1"/>
        </w:rPr>
        <w:t xml:space="preserve"> – </w:t>
      </w:r>
    </w:p>
    <w:p w14:paraId="36291165" w14:textId="7424B221" w:rsidR="0064464E" w:rsidRDefault="0064464E" w:rsidP="008E2BE0">
      <w:pPr>
        <w:rPr>
          <w:color w:val="000000" w:themeColor="text1"/>
        </w:rPr>
      </w:pPr>
      <w:r>
        <w:rPr>
          <w:color w:val="000000" w:themeColor="text1"/>
        </w:rPr>
        <w:tab/>
        <w:t xml:space="preserve">Recognition of member </w:t>
      </w:r>
      <w:r w:rsidRPr="00FC35DC">
        <w:rPr>
          <w:b/>
          <w:bCs/>
          <w:color w:val="000000" w:themeColor="text1"/>
        </w:rPr>
        <w:t>Palma Coccia</w:t>
      </w:r>
      <w:r>
        <w:rPr>
          <w:color w:val="000000" w:themeColor="text1"/>
        </w:rPr>
        <w:t xml:space="preserve"> with a certificate, a plaque and flowers</w:t>
      </w:r>
      <w:r w:rsidRPr="009E2EF0">
        <w:rPr>
          <w:b/>
          <w:bCs/>
          <w:color w:val="000000" w:themeColor="text1"/>
        </w:rPr>
        <w:t>.</w:t>
      </w:r>
      <w:r w:rsidR="009E2EF0" w:rsidRPr="009E2EF0">
        <w:rPr>
          <w:b/>
          <w:bCs/>
          <w:color w:val="000000" w:themeColor="text1"/>
        </w:rPr>
        <w:t xml:space="preserve"> Lisa Brayton</w:t>
      </w:r>
      <w:r w:rsidR="009E2EF0">
        <w:rPr>
          <w:color w:val="000000" w:themeColor="text1"/>
        </w:rPr>
        <w:t xml:space="preserve"> composed and read all the words on the certificate which was presented to Palma in a framed plaque. </w:t>
      </w:r>
      <w:r w:rsidR="009E2EF0" w:rsidRPr="009E2EF0">
        <w:rPr>
          <w:b/>
          <w:bCs/>
          <w:color w:val="000000" w:themeColor="text1"/>
        </w:rPr>
        <w:t>Carol Cook</w:t>
      </w:r>
      <w:r w:rsidR="009E2EF0">
        <w:rPr>
          <w:color w:val="000000" w:themeColor="text1"/>
        </w:rPr>
        <w:t xml:space="preserve"> did the artwork for the plaque. </w:t>
      </w:r>
    </w:p>
    <w:p w14:paraId="222027AE" w14:textId="469F0192" w:rsidR="00154A00" w:rsidRDefault="00154A00" w:rsidP="008E2BE0">
      <w:pPr>
        <w:rPr>
          <w:color w:val="000000" w:themeColor="text1"/>
        </w:rPr>
      </w:pPr>
    </w:p>
    <w:p w14:paraId="469F563E" w14:textId="298E1CEB" w:rsidR="00154A00" w:rsidRDefault="00154A00" w:rsidP="00154A00">
      <w:r>
        <w:rPr>
          <w:color w:val="000000" w:themeColor="text1"/>
        </w:rPr>
        <w:t>Text on the plaque:</w:t>
      </w:r>
      <w:r>
        <w:rPr>
          <w:color w:val="000000" w:themeColor="text1"/>
        </w:rPr>
        <w:tab/>
      </w:r>
    </w:p>
    <w:p w14:paraId="39A46E7A" w14:textId="71342616" w:rsidR="00154A00" w:rsidRDefault="00154A00" w:rsidP="008E2BE0">
      <w:pPr>
        <w:rPr>
          <w:color w:val="000000" w:themeColor="text1"/>
        </w:rPr>
      </w:pPr>
      <w:r w:rsidRPr="00154A00">
        <w:rPr>
          <w:i/>
          <w:iCs/>
        </w:rPr>
        <w:t>The Fairbanks Garden Club wishes to extend its deepest gratitude to Palma Coccia for her many years of kind friendship and for her generous service to the club, especially all the delicious meals and desserts she and her family have provided for the club’s holiday and annual meeting lunches. These gatherings at the Olde Colonial Café are enjoyed by one and all. Thank you so much</w:t>
      </w:r>
      <w:r w:rsidR="00DE0E01">
        <w:rPr>
          <w:i/>
          <w:iCs/>
        </w:rPr>
        <w:t>.</w:t>
      </w:r>
      <w:r w:rsidRPr="00154A00">
        <w:rPr>
          <w:i/>
          <w:iCs/>
        </w:rPr>
        <w:t xml:space="preserve"> </w:t>
      </w:r>
    </w:p>
    <w:p w14:paraId="74E080AF" w14:textId="0C187E92" w:rsidR="005C1571" w:rsidRDefault="005C1571" w:rsidP="008E2BE0">
      <w:pPr>
        <w:rPr>
          <w:color w:val="000000" w:themeColor="text1"/>
        </w:rPr>
      </w:pPr>
    </w:p>
    <w:p w14:paraId="71369725" w14:textId="4176E755" w:rsidR="0064464E" w:rsidRDefault="0064464E" w:rsidP="008E2BE0">
      <w:pPr>
        <w:rPr>
          <w:color w:val="000000" w:themeColor="text1"/>
        </w:rPr>
      </w:pPr>
      <w:r>
        <w:rPr>
          <w:color w:val="000000" w:themeColor="text1"/>
        </w:rPr>
        <w:t>Meeting adjourned 11:35. Luncheon followed.</w:t>
      </w:r>
    </w:p>
    <w:p w14:paraId="0995822C" w14:textId="47AF80BD" w:rsidR="0064464E" w:rsidRDefault="0064464E" w:rsidP="008E2BE0">
      <w:pPr>
        <w:rPr>
          <w:color w:val="000000" w:themeColor="text1"/>
        </w:rPr>
      </w:pPr>
    </w:p>
    <w:p w14:paraId="32EAB9B0" w14:textId="50C3D808" w:rsidR="0064464E" w:rsidRDefault="0064464E" w:rsidP="008E2BE0">
      <w:pPr>
        <w:rPr>
          <w:color w:val="000000" w:themeColor="text1"/>
        </w:rPr>
      </w:pPr>
      <w:r>
        <w:rPr>
          <w:color w:val="000000" w:themeColor="text1"/>
        </w:rPr>
        <w:t>Respectfully submitted,</w:t>
      </w:r>
    </w:p>
    <w:p w14:paraId="04437B4F" w14:textId="2BDE355B" w:rsidR="0064464E" w:rsidRDefault="0064464E" w:rsidP="008E2BE0">
      <w:pPr>
        <w:rPr>
          <w:color w:val="000000" w:themeColor="text1"/>
        </w:rPr>
      </w:pPr>
    </w:p>
    <w:p w14:paraId="360588D0" w14:textId="21AD023C" w:rsidR="00A9204E" w:rsidRPr="00A6456F" w:rsidRDefault="0064464E">
      <w:pPr>
        <w:rPr>
          <w:color w:val="000000" w:themeColor="text1"/>
        </w:rPr>
      </w:pPr>
      <w:r>
        <w:rPr>
          <w:color w:val="000000" w:themeColor="text1"/>
        </w:rPr>
        <w:t>Judy Massey</w:t>
      </w:r>
      <w:r w:rsidR="00A6456F">
        <w:rPr>
          <w:color w:val="000000" w:themeColor="text1"/>
        </w:rPr>
        <w:t xml:space="preserve">, </w:t>
      </w:r>
      <w:bookmarkStart w:id="0" w:name="_GoBack"/>
      <w:bookmarkEnd w:id="0"/>
      <w:r>
        <w:rPr>
          <w:color w:val="000000" w:themeColor="text1"/>
        </w:rPr>
        <w:t>Recording secretary</w:t>
      </w:r>
    </w:p>
    <w:sectPr w:rsidR="00A9204E" w:rsidRPr="00A645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altName w:val="Titling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604020202020204"/>
    <w:charset w:val="CC"/>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EF00EFB"/>
    <w:multiLevelType w:val="hybridMultilevel"/>
    <w:tmpl w:val="E392D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7E282705"/>
    <w:multiLevelType w:val="hybridMultilevel"/>
    <w:tmpl w:val="52141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2"/>
  </w:num>
  <w:num w:numId="3">
    <w:abstractNumId w:val="10"/>
  </w:num>
  <w:num w:numId="4">
    <w:abstractNumId w:val="22"/>
  </w:num>
  <w:num w:numId="5">
    <w:abstractNumId w:val="13"/>
  </w:num>
  <w:num w:numId="6">
    <w:abstractNumId w:val="17"/>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6"/>
  </w:num>
  <w:num w:numId="20">
    <w:abstractNumId w:val="21"/>
  </w:num>
  <w:num w:numId="21">
    <w:abstractNumId w:val="18"/>
  </w:num>
  <w:num w:numId="22">
    <w:abstractNumId w:val="11"/>
  </w:num>
  <w:num w:numId="23">
    <w:abstractNumId w:val="23"/>
  </w:num>
  <w:num w:numId="24">
    <w:abstractNumId w:val="14"/>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699"/>
    <w:rsid w:val="000C3F6A"/>
    <w:rsid w:val="00154A00"/>
    <w:rsid w:val="00366C88"/>
    <w:rsid w:val="003F3D82"/>
    <w:rsid w:val="00452C06"/>
    <w:rsid w:val="00596F48"/>
    <w:rsid w:val="005C1571"/>
    <w:rsid w:val="0064464E"/>
    <w:rsid w:val="00645252"/>
    <w:rsid w:val="006D3D74"/>
    <w:rsid w:val="008303A9"/>
    <w:rsid w:val="0083569A"/>
    <w:rsid w:val="008E2BE0"/>
    <w:rsid w:val="009E2EF0"/>
    <w:rsid w:val="00A6456F"/>
    <w:rsid w:val="00A9204E"/>
    <w:rsid w:val="00BE2699"/>
    <w:rsid w:val="00C81272"/>
    <w:rsid w:val="00CD63BE"/>
    <w:rsid w:val="00CF3357"/>
    <w:rsid w:val="00D80958"/>
    <w:rsid w:val="00DC0068"/>
    <w:rsid w:val="00DE0E01"/>
    <w:rsid w:val="00F443EF"/>
    <w:rsid w:val="00FC3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69076"/>
  <w15:chartTrackingRefBased/>
  <w15:docId w15:val="{03EE3D80-ADFC-47B6-AD1A-3178D517D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2699"/>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sz w:val="22"/>
      <w:szCs w:val="22"/>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sz w:val="22"/>
      <w:szCs w:val="22"/>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sz w:val="22"/>
      <w:szCs w:val="22"/>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sz w:val="22"/>
      <w:szCs w:val="22"/>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rFonts w:asciiTheme="minorHAnsi" w:eastAsiaTheme="minorHAnsi" w:hAnsiTheme="minorHAnsi" w:cstheme="minorBidi"/>
      <w:i/>
      <w:iCs/>
      <w:color w:val="404040" w:themeColor="text1" w:themeTint="BF"/>
      <w:sz w:val="22"/>
      <w:szCs w:val="22"/>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rFonts w:asciiTheme="minorHAnsi" w:eastAsiaTheme="minorHAnsi" w:hAnsiTheme="minorHAnsi" w:cstheme="minorBidi"/>
      <w:i/>
      <w:iCs/>
      <w:color w:val="1F4E79" w:themeColor="accent1" w:themeShade="80"/>
      <w:sz w:val="22"/>
      <w:szCs w:val="22"/>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rFonts w:asciiTheme="minorHAnsi" w:eastAsiaTheme="minorHAnsi" w:hAnsiTheme="minorHAnsi" w:cstheme="minorBidi"/>
      <w:i/>
      <w:iCs/>
      <w:color w:val="44546A" w:themeColor="text2"/>
      <w:sz w:val="22"/>
      <w:szCs w:val="18"/>
    </w:rPr>
  </w:style>
  <w:style w:type="paragraph" w:styleId="BalloonText">
    <w:name w:val="Balloon Text"/>
    <w:basedOn w:val="Normal"/>
    <w:link w:val="BalloonTextChar"/>
    <w:uiPriority w:val="99"/>
    <w:semiHidden/>
    <w:unhideWhenUsed/>
    <w:rsid w:val="00645252"/>
    <w:rPr>
      <w:rFonts w:ascii="Segoe UI" w:eastAsiaTheme="minorHAnsi" w:hAnsi="Segoe UI" w:cs="Segoe UI"/>
      <w:sz w:val="22"/>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asciiTheme="minorHAnsi" w:eastAsiaTheme="minorEastAsia" w:hAnsiTheme="minorHAnsi" w:cstheme="minorBidi"/>
      <w:i/>
      <w:iCs/>
      <w:color w:val="1F4E79" w:themeColor="accent1" w:themeShade="80"/>
      <w:sz w:val="22"/>
      <w:szCs w:val="22"/>
    </w:rPr>
  </w:style>
  <w:style w:type="paragraph" w:styleId="BodyText3">
    <w:name w:val="Body Text 3"/>
    <w:basedOn w:val="Normal"/>
    <w:link w:val="BodyText3Char"/>
    <w:uiPriority w:val="99"/>
    <w:semiHidden/>
    <w:unhideWhenUsed/>
    <w:rsid w:val="00645252"/>
    <w:pPr>
      <w:spacing w:after="120"/>
    </w:pPr>
    <w:rPr>
      <w:rFonts w:asciiTheme="minorHAnsi" w:eastAsiaTheme="minorHAnsi" w:hAnsiTheme="minorHAnsi" w:cstheme="minorBidi"/>
      <w:sz w:val="22"/>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rFonts w:asciiTheme="minorHAnsi" w:eastAsiaTheme="minorHAnsi" w:hAnsiTheme="minorHAnsi" w:cstheme="minorBidi"/>
      <w:sz w:val="22"/>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rFonts w:asciiTheme="minorHAnsi" w:eastAsiaTheme="minorHAnsi" w:hAnsiTheme="minorHAnsi" w:cstheme="minorBidi"/>
      <w:sz w:val="22"/>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eastAsiaTheme="minorHAnsi" w:hAnsi="Segoe UI" w:cs="Segoe UI"/>
      <w:sz w:val="22"/>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rFonts w:asciiTheme="minorHAnsi" w:eastAsiaTheme="minorHAnsi" w:hAnsiTheme="minorHAnsi" w:cstheme="minorBidi"/>
      <w:sz w:val="22"/>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 w:val="22"/>
      <w:szCs w:val="20"/>
    </w:rPr>
  </w:style>
  <w:style w:type="paragraph" w:styleId="FootnoteText">
    <w:name w:val="footnote text"/>
    <w:basedOn w:val="Normal"/>
    <w:link w:val="FootnoteTextChar"/>
    <w:uiPriority w:val="99"/>
    <w:semiHidden/>
    <w:unhideWhenUsed/>
    <w:rsid w:val="00645252"/>
    <w:rPr>
      <w:rFonts w:asciiTheme="minorHAnsi" w:eastAsiaTheme="minorHAnsi" w:hAnsiTheme="minorHAnsi" w:cstheme="minorBidi"/>
      <w:sz w:val="22"/>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eastAsiaTheme="minorHAnsi" w:hAnsi="Consolas" w:cstheme="minorBidi"/>
      <w:sz w:val="22"/>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eastAsiaTheme="minorHAnsi" w:hAnsi="Consolas" w:cstheme="minorBidi"/>
      <w:sz w:val="22"/>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rPr>
      <w:rFonts w:asciiTheme="minorHAnsi" w:eastAsiaTheme="minorHAnsi" w:hAnsiTheme="minorHAnsi" w:cstheme="minorBidi"/>
      <w:sz w:val="22"/>
      <w:szCs w:val="22"/>
    </w:rPr>
  </w:style>
  <w:style w:type="paragraph" w:styleId="ListParagraph">
    <w:name w:val="List Paragraph"/>
    <w:basedOn w:val="Normal"/>
    <w:uiPriority w:val="34"/>
    <w:unhideWhenUsed/>
    <w:qFormat/>
    <w:rsid w:val="00366C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1937901">
      <w:bodyDiv w:val="1"/>
      <w:marLeft w:val="0"/>
      <w:marRight w:val="0"/>
      <w:marTop w:val="0"/>
      <w:marBottom w:val="0"/>
      <w:divBdr>
        <w:top w:val="none" w:sz="0" w:space="0" w:color="auto"/>
        <w:left w:val="none" w:sz="0" w:space="0" w:color="auto"/>
        <w:bottom w:val="none" w:sz="0" w:space="0" w:color="auto"/>
        <w:right w:val="none" w:sz="0" w:space="0" w:color="auto"/>
      </w:divBdr>
      <w:divsChild>
        <w:div w:id="1333145318">
          <w:marLeft w:val="0"/>
          <w:marRight w:val="0"/>
          <w:marTop w:val="0"/>
          <w:marBottom w:val="0"/>
          <w:divBdr>
            <w:top w:val="none" w:sz="0" w:space="0" w:color="auto"/>
            <w:left w:val="none" w:sz="0" w:space="0" w:color="auto"/>
            <w:bottom w:val="none" w:sz="0" w:space="0" w:color="auto"/>
            <w:right w:val="none" w:sz="0" w:space="0" w:color="auto"/>
          </w:divBdr>
        </w:div>
        <w:div w:id="901797280">
          <w:marLeft w:val="0"/>
          <w:marRight w:val="0"/>
          <w:marTop w:val="0"/>
          <w:marBottom w:val="0"/>
          <w:divBdr>
            <w:top w:val="none" w:sz="0" w:space="0" w:color="auto"/>
            <w:left w:val="none" w:sz="0" w:space="0" w:color="auto"/>
            <w:bottom w:val="none" w:sz="0" w:space="0" w:color="auto"/>
            <w:right w:val="none" w:sz="0" w:space="0" w:color="auto"/>
          </w:divBdr>
        </w:div>
        <w:div w:id="19010524">
          <w:marLeft w:val="0"/>
          <w:marRight w:val="0"/>
          <w:marTop w:val="0"/>
          <w:marBottom w:val="0"/>
          <w:divBdr>
            <w:top w:val="none" w:sz="0" w:space="0" w:color="auto"/>
            <w:left w:val="none" w:sz="0" w:space="0" w:color="auto"/>
            <w:bottom w:val="none" w:sz="0" w:space="0" w:color="auto"/>
            <w:right w:val="none" w:sz="0" w:space="0" w:color="auto"/>
          </w:divBdr>
        </w:div>
        <w:div w:id="1670138597">
          <w:marLeft w:val="0"/>
          <w:marRight w:val="0"/>
          <w:marTop w:val="0"/>
          <w:marBottom w:val="0"/>
          <w:divBdr>
            <w:top w:val="none" w:sz="0" w:space="0" w:color="auto"/>
            <w:left w:val="none" w:sz="0" w:space="0" w:color="auto"/>
            <w:bottom w:val="none" w:sz="0" w:space="0" w:color="auto"/>
            <w:right w:val="none" w:sz="0" w:space="0" w:color="auto"/>
          </w:divBdr>
        </w:div>
        <w:div w:id="1269658834">
          <w:marLeft w:val="0"/>
          <w:marRight w:val="0"/>
          <w:marTop w:val="0"/>
          <w:marBottom w:val="0"/>
          <w:divBdr>
            <w:top w:val="none" w:sz="0" w:space="0" w:color="auto"/>
            <w:left w:val="none" w:sz="0" w:space="0" w:color="auto"/>
            <w:bottom w:val="none" w:sz="0" w:space="0" w:color="auto"/>
            <w:right w:val="none" w:sz="0" w:space="0" w:color="auto"/>
          </w:divBdr>
        </w:div>
        <w:div w:id="1508053396">
          <w:marLeft w:val="0"/>
          <w:marRight w:val="0"/>
          <w:marTop w:val="0"/>
          <w:marBottom w:val="0"/>
          <w:divBdr>
            <w:top w:val="none" w:sz="0" w:space="0" w:color="auto"/>
            <w:left w:val="none" w:sz="0" w:space="0" w:color="auto"/>
            <w:bottom w:val="none" w:sz="0" w:space="0" w:color="auto"/>
            <w:right w:val="none" w:sz="0" w:space="0" w:color="auto"/>
          </w:divBdr>
        </w:div>
        <w:div w:id="1801729714">
          <w:marLeft w:val="0"/>
          <w:marRight w:val="0"/>
          <w:marTop w:val="0"/>
          <w:marBottom w:val="0"/>
          <w:divBdr>
            <w:top w:val="none" w:sz="0" w:space="0" w:color="auto"/>
            <w:left w:val="none" w:sz="0" w:space="0" w:color="auto"/>
            <w:bottom w:val="none" w:sz="0" w:space="0" w:color="auto"/>
            <w:right w:val="none" w:sz="0" w:space="0" w:color="auto"/>
          </w:divBdr>
        </w:div>
        <w:div w:id="1723013887">
          <w:marLeft w:val="0"/>
          <w:marRight w:val="0"/>
          <w:marTop w:val="0"/>
          <w:marBottom w:val="0"/>
          <w:divBdr>
            <w:top w:val="none" w:sz="0" w:space="0" w:color="auto"/>
            <w:left w:val="none" w:sz="0" w:space="0" w:color="auto"/>
            <w:bottom w:val="none" w:sz="0" w:space="0" w:color="auto"/>
            <w:right w:val="none" w:sz="0" w:space="0" w:color="auto"/>
          </w:divBdr>
        </w:div>
        <w:div w:id="827330006">
          <w:marLeft w:val="0"/>
          <w:marRight w:val="0"/>
          <w:marTop w:val="0"/>
          <w:marBottom w:val="0"/>
          <w:divBdr>
            <w:top w:val="none" w:sz="0" w:space="0" w:color="auto"/>
            <w:left w:val="none" w:sz="0" w:space="0" w:color="auto"/>
            <w:bottom w:val="none" w:sz="0" w:space="0" w:color="auto"/>
            <w:right w:val="none" w:sz="0" w:space="0" w:color="auto"/>
          </w:divBdr>
        </w:div>
        <w:div w:id="1619408149">
          <w:marLeft w:val="0"/>
          <w:marRight w:val="0"/>
          <w:marTop w:val="0"/>
          <w:marBottom w:val="0"/>
          <w:divBdr>
            <w:top w:val="none" w:sz="0" w:space="0" w:color="auto"/>
            <w:left w:val="none" w:sz="0" w:space="0" w:color="auto"/>
            <w:bottom w:val="none" w:sz="0" w:space="0" w:color="auto"/>
            <w:right w:val="none" w:sz="0" w:space="0" w:color="auto"/>
          </w:divBdr>
        </w:div>
        <w:div w:id="60375929">
          <w:marLeft w:val="0"/>
          <w:marRight w:val="0"/>
          <w:marTop w:val="0"/>
          <w:marBottom w:val="0"/>
          <w:divBdr>
            <w:top w:val="none" w:sz="0" w:space="0" w:color="auto"/>
            <w:left w:val="none" w:sz="0" w:space="0" w:color="auto"/>
            <w:bottom w:val="none" w:sz="0" w:space="0" w:color="auto"/>
            <w:right w:val="none" w:sz="0" w:space="0" w:color="auto"/>
          </w:divBdr>
        </w:div>
        <w:div w:id="359282730">
          <w:marLeft w:val="0"/>
          <w:marRight w:val="0"/>
          <w:marTop w:val="0"/>
          <w:marBottom w:val="0"/>
          <w:divBdr>
            <w:top w:val="none" w:sz="0" w:space="0" w:color="auto"/>
            <w:left w:val="none" w:sz="0" w:space="0" w:color="auto"/>
            <w:bottom w:val="none" w:sz="0" w:space="0" w:color="auto"/>
            <w:right w:val="none" w:sz="0" w:space="0" w:color="auto"/>
          </w:divBdr>
        </w:div>
        <w:div w:id="1272202411">
          <w:marLeft w:val="0"/>
          <w:marRight w:val="0"/>
          <w:marTop w:val="0"/>
          <w:marBottom w:val="0"/>
          <w:divBdr>
            <w:top w:val="none" w:sz="0" w:space="0" w:color="auto"/>
            <w:left w:val="none" w:sz="0" w:space="0" w:color="auto"/>
            <w:bottom w:val="none" w:sz="0" w:space="0" w:color="auto"/>
            <w:right w:val="none" w:sz="0" w:space="0" w:color="auto"/>
          </w:divBdr>
        </w:div>
        <w:div w:id="2026859758">
          <w:marLeft w:val="0"/>
          <w:marRight w:val="0"/>
          <w:marTop w:val="0"/>
          <w:marBottom w:val="0"/>
          <w:divBdr>
            <w:top w:val="none" w:sz="0" w:space="0" w:color="auto"/>
            <w:left w:val="none" w:sz="0" w:space="0" w:color="auto"/>
            <w:bottom w:val="none" w:sz="0" w:space="0" w:color="auto"/>
            <w:right w:val="none" w:sz="0" w:space="0" w:color="auto"/>
          </w:divBdr>
        </w:div>
        <w:div w:id="1126904">
          <w:marLeft w:val="0"/>
          <w:marRight w:val="0"/>
          <w:marTop w:val="0"/>
          <w:marBottom w:val="0"/>
          <w:divBdr>
            <w:top w:val="none" w:sz="0" w:space="0" w:color="auto"/>
            <w:left w:val="none" w:sz="0" w:space="0" w:color="auto"/>
            <w:bottom w:val="none" w:sz="0" w:space="0" w:color="auto"/>
            <w:right w:val="none" w:sz="0" w:space="0" w:color="auto"/>
          </w:divBdr>
        </w:div>
        <w:div w:id="464082996">
          <w:marLeft w:val="0"/>
          <w:marRight w:val="0"/>
          <w:marTop w:val="0"/>
          <w:marBottom w:val="0"/>
          <w:divBdr>
            <w:top w:val="none" w:sz="0" w:space="0" w:color="auto"/>
            <w:left w:val="none" w:sz="0" w:space="0" w:color="auto"/>
            <w:bottom w:val="none" w:sz="0" w:space="0" w:color="auto"/>
            <w:right w:val="none" w:sz="0" w:space="0" w:color="auto"/>
          </w:divBdr>
        </w:div>
        <w:div w:id="1938099392">
          <w:marLeft w:val="0"/>
          <w:marRight w:val="0"/>
          <w:marTop w:val="0"/>
          <w:marBottom w:val="0"/>
          <w:divBdr>
            <w:top w:val="none" w:sz="0" w:space="0" w:color="auto"/>
            <w:left w:val="none" w:sz="0" w:space="0" w:color="auto"/>
            <w:bottom w:val="none" w:sz="0" w:space="0" w:color="auto"/>
            <w:right w:val="none" w:sz="0" w:space="0" w:color="auto"/>
          </w:divBdr>
        </w:div>
        <w:div w:id="455755321">
          <w:marLeft w:val="0"/>
          <w:marRight w:val="0"/>
          <w:marTop w:val="0"/>
          <w:marBottom w:val="0"/>
          <w:divBdr>
            <w:top w:val="none" w:sz="0" w:space="0" w:color="auto"/>
            <w:left w:val="none" w:sz="0" w:space="0" w:color="auto"/>
            <w:bottom w:val="none" w:sz="0" w:space="0" w:color="auto"/>
            <w:right w:val="none" w:sz="0" w:space="0" w:color="auto"/>
          </w:divBdr>
        </w:div>
        <w:div w:id="104661450">
          <w:marLeft w:val="0"/>
          <w:marRight w:val="0"/>
          <w:marTop w:val="0"/>
          <w:marBottom w:val="0"/>
          <w:divBdr>
            <w:top w:val="none" w:sz="0" w:space="0" w:color="auto"/>
            <w:left w:val="none" w:sz="0" w:space="0" w:color="auto"/>
            <w:bottom w:val="none" w:sz="0" w:space="0" w:color="auto"/>
            <w:right w:val="none" w:sz="0" w:space="0" w:color="auto"/>
          </w:divBdr>
        </w:div>
        <w:div w:id="616761025">
          <w:marLeft w:val="0"/>
          <w:marRight w:val="0"/>
          <w:marTop w:val="0"/>
          <w:marBottom w:val="0"/>
          <w:divBdr>
            <w:top w:val="none" w:sz="0" w:space="0" w:color="auto"/>
            <w:left w:val="none" w:sz="0" w:space="0" w:color="auto"/>
            <w:bottom w:val="none" w:sz="0" w:space="0" w:color="auto"/>
            <w:right w:val="none" w:sz="0" w:space="0" w:color="auto"/>
          </w:divBdr>
        </w:div>
        <w:div w:id="480511109">
          <w:marLeft w:val="0"/>
          <w:marRight w:val="0"/>
          <w:marTop w:val="0"/>
          <w:marBottom w:val="0"/>
          <w:divBdr>
            <w:top w:val="none" w:sz="0" w:space="0" w:color="auto"/>
            <w:left w:val="none" w:sz="0" w:space="0" w:color="auto"/>
            <w:bottom w:val="none" w:sz="0" w:space="0" w:color="auto"/>
            <w:right w:val="none" w:sz="0" w:space="0" w:color="auto"/>
          </w:divBdr>
        </w:div>
        <w:div w:id="1879194092">
          <w:marLeft w:val="0"/>
          <w:marRight w:val="0"/>
          <w:marTop w:val="0"/>
          <w:marBottom w:val="0"/>
          <w:divBdr>
            <w:top w:val="none" w:sz="0" w:space="0" w:color="auto"/>
            <w:left w:val="none" w:sz="0" w:space="0" w:color="auto"/>
            <w:bottom w:val="none" w:sz="0" w:space="0" w:color="auto"/>
            <w:right w:val="none" w:sz="0" w:space="0" w:color="auto"/>
          </w:divBdr>
        </w:div>
        <w:div w:id="675231716">
          <w:marLeft w:val="0"/>
          <w:marRight w:val="0"/>
          <w:marTop w:val="0"/>
          <w:marBottom w:val="0"/>
          <w:divBdr>
            <w:top w:val="none" w:sz="0" w:space="0" w:color="auto"/>
            <w:left w:val="none" w:sz="0" w:space="0" w:color="auto"/>
            <w:bottom w:val="none" w:sz="0" w:space="0" w:color="auto"/>
            <w:right w:val="none" w:sz="0" w:space="0" w:color="auto"/>
          </w:divBdr>
        </w:div>
        <w:div w:id="1060591839">
          <w:marLeft w:val="0"/>
          <w:marRight w:val="0"/>
          <w:marTop w:val="0"/>
          <w:marBottom w:val="0"/>
          <w:divBdr>
            <w:top w:val="none" w:sz="0" w:space="0" w:color="auto"/>
            <w:left w:val="none" w:sz="0" w:space="0" w:color="auto"/>
            <w:bottom w:val="none" w:sz="0" w:space="0" w:color="auto"/>
            <w:right w:val="none" w:sz="0" w:space="0" w:color="auto"/>
          </w:divBdr>
        </w:div>
        <w:div w:id="2011523599">
          <w:marLeft w:val="0"/>
          <w:marRight w:val="0"/>
          <w:marTop w:val="0"/>
          <w:marBottom w:val="0"/>
          <w:divBdr>
            <w:top w:val="none" w:sz="0" w:space="0" w:color="auto"/>
            <w:left w:val="none" w:sz="0" w:space="0" w:color="auto"/>
            <w:bottom w:val="none" w:sz="0" w:space="0" w:color="auto"/>
            <w:right w:val="none" w:sz="0" w:space="0" w:color="auto"/>
          </w:divBdr>
        </w:div>
        <w:div w:id="1521818024">
          <w:marLeft w:val="0"/>
          <w:marRight w:val="0"/>
          <w:marTop w:val="0"/>
          <w:marBottom w:val="0"/>
          <w:divBdr>
            <w:top w:val="none" w:sz="0" w:space="0" w:color="auto"/>
            <w:left w:val="none" w:sz="0" w:space="0" w:color="auto"/>
            <w:bottom w:val="none" w:sz="0" w:space="0" w:color="auto"/>
            <w:right w:val="none" w:sz="0" w:space="0" w:color="auto"/>
          </w:divBdr>
        </w:div>
        <w:div w:id="11284309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dith\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C:\Users\Judith\AppData\Roaming\Microsoft\Templates\Single spaced (blank).dotx</Template>
  <TotalTime>59</TotalTime>
  <Pages>2</Pages>
  <Words>496</Words>
  <Characters>2832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dc:creator>
  <cp:keywords/>
  <dc:description/>
  <cp:lastModifiedBy>Loretta Larraga</cp:lastModifiedBy>
  <cp:revision>19</cp:revision>
  <dcterms:created xsi:type="dcterms:W3CDTF">2020-01-06T03:48:00Z</dcterms:created>
  <dcterms:modified xsi:type="dcterms:W3CDTF">2020-02-19T00:29:00Z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