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56F5E" w14:textId="77777777" w:rsidR="005D297F" w:rsidRDefault="005D297F" w:rsidP="00284B05">
      <w:pPr>
        <w:rPr>
          <w:u w:val="single"/>
        </w:rPr>
      </w:pPr>
    </w:p>
    <w:p w14:paraId="3BE2198D" w14:textId="3BD63124" w:rsidR="00CA4E53" w:rsidRDefault="00CA4E53" w:rsidP="00284B05">
      <w:pPr>
        <w:rPr>
          <w:u w:val="single"/>
        </w:rPr>
      </w:pPr>
      <w:r>
        <w:rPr>
          <w:u w:val="single"/>
        </w:rPr>
        <w:t>Page 1 of 3</w:t>
      </w:r>
    </w:p>
    <w:p w14:paraId="15F811C7" w14:textId="77777777" w:rsidR="00CA4E53" w:rsidRDefault="00CA4E53" w:rsidP="00284B05">
      <w:pPr>
        <w:rPr>
          <w:u w:val="single"/>
        </w:rPr>
      </w:pPr>
    </w:p>
    <w:p w14:paraId="4DB9B61C" w14:textId="6BFAF78F" w:rsidR="00284B05" w:rsidRDefault="00284B05" w:rsidP="00284B05">
      <w:pPr>
        <w:rPr>
          <w:u w:val="single"/>
        </w:rPr>
      </w:pPr>
      <w:r>
        <w:rPr>
          <w:u w:val="single"/>
        </w:rPr>
        <w:t>FAIRBANKS GARDEN CLUB MEMBER MEETING MINUTES OF 11/20/19</w:t>
      </w:r>
    </w:p>
    <w:p w14:paraId="688C4150" w14:textId="77777777" w:rsidR="00284B05" w:rsidRPr="00CD445C" w:rsidRDefault="00284B05" w:rsidP="00284B05">
      <w:r w:rsidRPr="00CD445C">
        <w:tab/>
      </w:r>
      <w:r w:rsidRPr="00CD445C">
        <w:tab/>
      </w:r>
      <w:r>
        <w:tab/>
      </w:r>
      <w:r w:rsidRPr="00CD445C">
        <w:t>Endicott Estate, Dedham</w:t>
      </w:r>
    </w:p>
    <w:p w14:paraId="67B27E8A" w14:textId="77777777" w:rsidR="00284B05" w:rsidRDefault="00284B05" w:rsidP="00284B05">
      <w:pPr>
        <w:rPr>
          <w:u w:val="single"/>
        </w:rPr>
      </w:pPr>
    </w:p>
    <w:p w14:paraId="45AD643A" w14:textId="77777777" w:rsidR="00284B05" w:rsidRDefault="00284B05" w:rsidP="00284B05">
      <w:pPr>
        <w:rPr>
          <w:color w:val="800000"/>
          <w:u w:val="single"/>
        </w:rPr>
      </w:pPr>
      <w:r>
        <w:rPr>
          <w:u w:val="single"/>
        </w:rPr>
        <w:t xml:space="preserve"> </w:t>
      </w:r>
      <w:r>
        <w:rPr>
          <w:color w:val="800000"/>
          <w:u w:val="single"/>
        </w:rPr>
        <w:t>DRAFT TO BE CORRECTED/APPROVED AT THE NEXT MEMBER MEETING</w:t>
      </w:r>
    </w:p>
    <w:p w14:paraId="27EAD4B9" w14:textId="77777777" w:rsidR="00284B05" w:rsidRDefault="00284B05" w:rsidP="00284B05">
      <w:pPr>
        <w:rPr>
          <w:color w:val="800000"/>
          <w:u w:val="single"/>
        </w:rPr>
      </w:pPr>
    </w:p>
    <w:p w14:paraId="76EF73E7" w14:textId="325D80CC" w:rsidR="00284B05" w:rsidRPr="0044609D" w:rsidRDefault="00284B05" w:rsidP="00284B05">
      <w:pPr>
        <w:rPr>
          <w:color w:val="800000"/>
        </w:rPr>
      </w:pPr>
      <w:r w:rsidRPr="0044609D">
        <w:t>Attendance</w:t>
      </w:r>
      <w:r w:rsidRPr="0044609D">
        <w:rPr>
          <w:color w:val="000000" w:themeColor="text1"/>
        </w:rPr>
        <w:t xml:space="preserve">:  </w:t>
      </w:r>
      <w:r w:rsidR="00C934D8">
        <w:rPr>
          <w:color w:val="000000" w:themeColor="text1"/>
        </w:rPr>
        <w:t>38</w:t>
      </w:r>
      <w:r w:rsidRPr="0044609D">
        <w:rPr>
          <w:color w:val="000000" w:themeColor="text1"/>
        </w:rPr>
        <w:t xml:space="preserve"> active members</w:t>
      </w:r>
      <w:r>
        <w:rPr>
          <w:color w:val="000000" w:themeColor="text1"/>
        </w:rPr>
        <w:t xml:space="preserve">,  </w:t>
      </w:r>
      <w:r w:rsidR="00C934D8">
        <w:rPr>
          <w:color w:val="000000" w:themeColor="text1"/>
        </w:rPr>
        <w:t xml:space="preserve">1 </w:t>
      </w:r>
      <w:r>
        <w:rPr>
          <w:color w:val="000000" w:themeColor="text1"/>
        </w:rPr>
        <w:t xml:space="preserve">lifetime member,  </w:t>
      </w:r>
      <w:r w:rsidR="00C934D8">
        <w:rPr>
          <w:color w:val="000000" w:themeColor="text1"/>
        </w:rPr>
        <w:t xml:space="preserve"> 1</w:t>
      </w:r>
      <w:r>
        <w:rPr>
          <w:color w:val="000000" w:themeColor="text1"/>
        </w:rPr>
        <w:t>guest</w:t>
      </w:r>
      <w:r w:rsidRPr="0044609D">
        <w:rPr>
          <w:color w:val="000000" w:themeColor="text1"/>
          <w:u w:val="single"/>
        </w:rPr>
        <w:t xml:space="preserve"> </w:t>
      </w:r>
      <w:r>
        <w:rPr>
          <w:color w:val="000000" w:themeColor="text1"/>
          <w:u w:val="single"/>
        </w:rPr>
        <w:t xml:space="preserve"> </w:t>
      </w:r>
    </w:p>
    <w:p w14:paraId="5B3E55AF" w14:textId="77777777" w:rsidR="00284B05" w:rsidRPr="00711031" w:rsidRDefault="00284B05" w:rsidP="00284B05">
      <w:pPr>
        <w:rPr>
          <w:color w:val="800000"/>
        </w:rPr>
      </w:pPr>
    </w:p>
    <w:p w14:paraId="016A02A7" w14:textId="4DEEF493" w:rsidR="00284B05" w:rsidRDefault="00284B05" w:rsidP="00284B05">
      <w:r w:rsidRPr="00711031">
        <w:t xml:space="preserve">Item #1: Meeting called to order by </w:t>
      </w:r>
      <w:r>
        <w:t>C</w:t>
      </w:r>
      <w:r w:rsidRPr="00711031">
        <w:t xml:space="preserve">o-president </w:t>
      </w:r>
      <w:r>
        <w:rPr>
          <w:b/>
          <w:bCs/>
        </w:rPr>
        <w:t>Marion Kirohn</w:t>
      </w:r>
      <w:r>
        <w:t xml:space="preserve"> at 12:20 p.m.</w:t>
      </w:r>
    </w:p>
    <w:p w14:paraId="4245791E" w14:textId="77777777" w:rsidR="00882A10" w:rsidRDefault="00284B05" w:rsidP="00284B05">
      <w:pPr>
        <w:ind w:left="720"/>
      </w:pPr>
      <w:r>
        <w:t xml:space="preserve">Moment of silence in recognition of the passing of Gail Palmer’s mother Vivian </w:t>
      </w:r>
      <w:proofErr w:type="spellStart"/>
      <w:r>
        <w:t>Urie</w:t>
      </w:r>
      <w:proofErr w:type="spellEnd"/>
      <w:r>
        <w:t xml:space="preserve">, </w:t>
      </w:r>
    </w:p>
    <w:p w14:paraId="632999EB" w14:textId="7E44438B" w:rsidR="00284B05" w:rsidRDefault="00284B05" w:rsidP="00284B05">
      <w:pPr>
        <w:ind w:left="720"/>
      </w:pPr>
      <w:r>
        <w:t>and Annette O’Shea’s sister.</w:t>
      </w:r>
    </w:p>
    <w:p w14:paraId="58808C75" w14:textId="56993A99" w:rsidR="00882A10" w:rsidRDefault="00882A10" w:rsidP="00882A10"/>
    <w:p w14:paraId="4F69E51C" w14:textId="32DBDEA1" w:rsidR="00882A10" w:rsidRDefault="00882A10" w:rsidP="00882A10">
      <w:r>
        <w:t xml:space="preserve">Item #2: Recording secretary </w:t>
      </w:r>
      <w:r w:rsidRPr="004213A4">
        <w:rPr>
          <w:b/>
          <w:bCs/>
        </w:rPr>
        <w:t>Judy Massey</w:t>
      </w:r>
      <w:r>
        <w:t xml:space="preserve"> – minutes had been sent to members via email. Printed copies given to members who do not have email access. Minutes accepted as is.</w:t>
      </w:r>
    </w:p>
    <w:p w14:paraId="37F8A5DF" w14:textId="59003E9E" w:rsidR="00882A10" w:rsidRDefault="00882A10" w:rsidP="00882A10"/>
    <w:p w14:paraId="796F0EBC" w14:textId="40C088BC" w:rsidR="00882A10" w:rsidRDefault="00882A10" w:rsidP="00882A10">
      <w:r>
        <w:t xml:space="preserve">Item #3; Corresponding secretary </w:t>
      </w:r>
      <w:r w:rsidRPr="00CA4E53">
        <w:rPr>
          <w:b/>
          <w:bCs/>
        </w:rPr>
        <w:t>Kathy Lynch</w:t>
      </w:r>
      <w:r>
        <w:t xml:space="preserve"> – (not present) </w:t>
      </w:r>
      <w:r w:rsidRPr="00CA4E53">
        <w:rPr>
          <w:b/>
          <w:bCs/>
        </w:rPr>
        <w:t>Marion</w:t>
      </w:r>
      <w:r>
        <w:t xml:space="preserve"> had given the original thank you card from first FGC scholarship recipient Natalie Dean to Kathy to be stored in “club files.” Future correspondence from recipients will be </w:t>
      </w:r>
      <w:r w:rsidR="0062110B">
        <w:t>kept</w:t>
      </w:r>
      <w:r>
        <w:t xml:space="preserve"> with the Garden of Trees files</w:t>
      </w:r>
      <w:r w:rsidR="0062110B">
        <w:t>.</w:t>
      </w:r>
      <w:r w:rsidR="00894896">
        <w:t xml:space="preserve"> A copy of this note given to </w:t>
      </w:r>
      <w:r w:rsidR="00894896" w:rsidRPr="00CC4A90">
        <w:rPr>
          <w:b/>
          <w:bCs/>
        </w:rPr>
        <w:t>Annette Eddy</w:t>
      </w:r>
      <w:r w:rsidR="00894896">
        <w:t xml:space="preserve"> in recognition of her work on starting the scholarship.</w:t>
      </w:r>
    </w:p>
    <w:p w14:paraId="354A6346" w14:textId="01CF3925" w:rsidR="004213A4" w:rsidRDefault="004213A4" w:rsidP="00882A10"/>
    <w:p w14:paraId="05CFE336" w14:textId="7436B16A" w:rsidR="004213A4" w:rsidRDefault="004213A4" w:rsidP="00882A10">
      <w:r>
        <w:t xml:space="preserve">[correction-addition by </w:t>
      </w:r>
      <w:r w:rsidRPr="00CC4A90">
        <w:rPr>
          <w:b/>
          <w:bCs/>
        </w:rPr>
        <w:t>Marion Kirohn</w:t>
      </w:r>
      <w:r>
        <w:t xml:space="preserve">: Marion gave the Recording Secretary the original thank you card and envelope from the Club’s first scholarship recipient, Natalie Dean, a D.H.S. senior, who now attends Hollis University, VA. This first thank you note will be held as part of the Fairbank Garden Club’s records since the first scholarship was funded directly by the club itself. All future scholarship recipient thank you notes will be kept in the Garden of Trees (GOT) files. </w:t>
      </w:r>
      <w:r w:rsidR="007458C7">
        <w:t xml:space="preserve">[Addition by </w:t>
      </w:r>
      <w:r w:rsidR="007458C7" w:rsidRPr="00CC4A90">
        <w:rPr>
          <w:b/>
          <w:bCs/>
        </w:rPr>
        <w:t>C.</w:t>
      </w:r>
      <w:r w:rsidR="00C70D13">
        <w:rPr>
          <w:b/>
          <w:bCs/>
        </w:rPr>
        <w:t xml:space="preserve"> </w:t>
      </w:r>
      <w:r w:rsidR="00C70D13" w:rsidRPr="00CC4A90">
        <w:rPr>
          <w:b/>
          <w:bCs/>
        </w:rPr>
        <w:t>Pollock</w:t>
      </w:r>
      <w:r w:rsidR="007458C7">
        <w:t xml:space="preserve"> … as future scholarships will be funded by GOT.]  </w:t>
      </w:r>
      <w:r>
        <w:t xml:space="preserve">Marion presented a copy of the first thank you letter to </w:t>
      </w:r>
      <w:r w:rsidRPr="00CC4A90">
        <w:rPr>
          <w:b/>
          <w:bCs/>
        </w:rPr>
        <w:t>Annette Eddy</w:t>
      </w:r>
      <w:r>
        <w:t xml:space="preserve"> in recognition fo</w:t>
      </w:r>
      <w:r w:rsidR="00CC4A90">
        <w:t>r</w:t>
      </w:r>
      <w:r>
        <w:t xml:space="preserve"> her considerable work and dedication in setting up the scholarship fund for the Club. Marion and </w:t>
      </w:r>
      <w:r w:rsidR="00CC4A90">
        <w:t>C</w:t>
      </w:r>
      <w:r>
        <w:t>harlotte also have copies.]</w:t>
      </w:r>
    </w:p>
    <w:p w14:paraId="45743724" w14:textId="16744010" w:rsidR="009D2E7F" w:rsidRDefault="009D2E7F" w:rsidP="00882A10"/>
    <w:p w14:paraId="04CA7371" w14:textId="783603D5" w:rsidR="009D2E7F" w:rsidRDefault="009D2E7F" w:rsidP="00882A10">
      <w:r>
        <w:t xml:space="preserve">Item #4: </w:t>
      </w:r>
      <w:r w:rsidR="004B4D2B">
        <w:t xml:space="preserve">Co-treasurers </w:t>
      </w:r>
      <w:r w:rsidR="004213A4" w:rsidRPr="00CA4E53">
        <w:rPr>
          <w:b/>
          <w:bCs/>
        </w:rPr>
        <w:t>C</w:t>
      </w:r>
      <w:r w:rsidR="004B4D2B" w:rsidRPr="00CA4E53">
        <w:rPr>
          <w:b/>
          <w:bCs/>
        </w:rPr>
        <w:t>harlotte Pollock &amp; Ginny Swanson</w:t>
      </w:r>
      <w:r w:rsidR="004B4D2B">
        <w:t xml:space="preserve"> –November report is available on-line. It does not include the $500 scholarship, which will be paid later and will be in the December report. Also included is the $500 donation for maintenance of the Al Blood garden.</w:t>
      </w:r>
      <w:r w:rsidR="006C01DB">
        <w:t xml:space="preserve"> Report accepted as presented.</w:t>
      </w:r>
    </w:p>
    <w:p w14:paraId="77EF7A4F" w14:textId="393418F1" w:rsidR="006C01DB" w:rsidRDefault="006C01DB" w:rsidP="00882A10"/>
    <w:p w14:paraId="1EADB34A" w14:textId="49F00C7D" w:rsidR="006C01DB" w:rsidRDefault="006C01DB" w:rsidP="00882A10">
      <w:r>
        <w:t xml:space="preserve">Item #5: Garden therapy / Horticulture </w:t>
      </w:r>
      <w:r w:rsidRPr="00CA4E53">
        <w:t>Carol Dixon</w:t>
      </w:r>
      <w:r>
        <w:t xml:space="preserve"> – </w:t>
      </w:r>
    </w:p>
    <w:p w14:paraId="0C23C7E1" w14:textId="53171918" w:rsidR="006C01DB" w:rsidRDefault="006C01DB" w:rsidP="00882A10">
      <w:r>
        <w:t xml:space="preserve">Wednesday, Dec. 4, 9:30 am, Endicott community greenhouse, wreath workshop. Wreaths to be decorated by members (8 natural, 1 artificial) to be placed around Dedham with tags that recognize the Fairbanks Garden club. January15, assigned members to pick up wreaths and return decorations to </w:t>
      </w:r>
      <w:r w:rsidRPr="00CA4E53">
        <w:rPr>
          <w:b/>
          <w:bCs/>
        </w:rPr>
        <w:t>Carol Dixon.</w:t>
      </w:r>
      <w:r>
        <w:t xml:space="preserve"> Wreaths may be disposed or recycled.</w:t>
      </w:r>
    </w:p>
    <w:p w14:paraId="382A83D0" w14:textId="520F9116" w:rsidR="003C4034" w:rsidRDefault="003C4034" w:rsidP="00882A10"/>
    <w:p w14:paraId="3A3DE09E" w14:textId="71412F8F" w:rsidR="003C4034" w:rsidRDefault="003C4034" w:rsidP="00882A10">
      <w:r>
        <w:t xml:space="preserve">Item #6: Hospitality </w:t>
      </w:r>
      <w:r w:rsidRPr="00CA4E53">
        <w:rPr>
          <w:b/>
          <w:bCs/>
        </w:rPr>
        <w:t>Sandra Nelson</w:t>
      </w:r>
      <w:r>
        <w:t xml:space="preserve"> – holiday luncheon Wednesday, December 11, 11 am, at Olde Colonial Café, Norwood. $25 to be paid today. </w:t>
      </w:r>
      <w:r w:rsidR="00EB36CC">
        <w:t>Optional Yankee Swap with $15 gift.</w:t>
      </w:r>
    </w:p>
    <w:p w14:paraId="68921646" w14:textId="476D6CF2" w:rsidR="00AB33C4" w:rsidRDefault="00AB33C4" w:rsidP="00882A10"/>
    <w:p w14:paraId="340A541F" w14:textId="77777777" w:rsidR="00FB5C9B" w:rsidRDefault="00FB5C9B" w:rsidP="00882A10"/>
    <w:p w14:paraId="2F8B8375" w14:textId="3DAA839A" w:rsidR="00FB5C9B" w:rsidRPr="00FB5C9B" w:rsidRDefault="00FB5C9B" w:rsidP="00882A10">
      <w:pPr>
        <w:rPr>
          <w:u w:val="single"/>
        </w:rPr>
      </w:pPr>
      <w:r w:rsidRPr="00FB5C9B">
        <w:rPr>
          <w:u w:val="single"/>
        </w:rPr>
        <w:t>Page 2 of 3</w:t>
      </w:r>
    </w:p>
    <w:p w14:paraId="4BF960DF" w14:textId="6CCA6B1F" w:rsidR="00AB33C4" w:rsidRDefault="00AB33C4" w:rsidP="00882A10">
      <w:r>
        <w:t xml:space="preserve">Item #7: </w:t>
      </w:r>
      <w:r w:rsidR="00CA4E53">
        <w:t>M</w:t>
      </w:r>
      <w:r>
        <w:t xml:space="preserve">embership </w:t>
      </w:r>
      <w:r w:rsidRPr="00CA4E53">
        <w:rPr>
          <w:b/>
          <w:bCs/>
        </w:rPr>
        <w:t xml:space="preserve">Saroj </w:t>
      </w:r>
      <w:r w:rsidR="00F7048B" w:rsidRPr="00CA4E53">
        <w:rPr>
          <w:b/>
          <w:bCs/>
        </w:rPr>
        <w:t>J</w:t>
      </w:r>
      <w:r w:rsidRPr="00CA4E53">
        <w:rPr>
          <w:b/>
          <w:bCs/>
        </w:rPr>
        <w:t>oshi</w:t>
      </w:r>
      <w:r>
        <w:t xml:space="preserve"> – (not present) Club membership is full</w:t>
      </w:r>
      <w:r w:rsidR="00C70D13">
        <w:t>,</w:t>
      </w:r>
      <w:r>
        <w:t xml:space="preserve"> with two on waiting list.</w:t>
      </w:r>
    </w:p>
    <w:p w14:paraId="5450C674" w14:textId="39DA35F8" w:rsidR="00F7048B" w:rsidRDefault="00F7048B" w:rsidP="00882A10"/>
    <w:p w14:paraId="03553F2B" w14:textId="3638796E" w:rsidR="00F7048B" w:rsidRDefault="00F7048B" w:rsidP="00882A10">
      <w:r>
        <w:t xml:space="preserve">Item #8: Nominations </w:t>
      </w:r>
      <w:r w:rsidRPr="00CA4E53">
        <w:rPr>
          <w:b/>
          <w:bCs/>
        </w:rPr>
        <w:t>Charlotte Pollock</w:t>
      </w:r>
      <w:r>
        <w:t xml:space="preserve"> – Committee preference sheets will be reviewed for members interested in filling open positions. Looking for a treasurer trainee, ways &amp; means trainee (</w:t>
      </w:r>
      <w:r w:rsidRPr="00CA4E53">
        <w:rPr>
          <w:b/>
          <w:bCs/>
        </w:rPr>
        <w:t>Jeanette Evans</w:t>
      </w:r>
      <w:r>
        <w:t xml:space="preserve"> has agreed to remain as Ways &amp; Means chair for one more year with a trainee.</w:t>
      </w:r>
    </w:p>
    <w:p w14:paraId="2F9743AF" w14:textId="590C586E" w:rsidR="000E4E86" w:rsidRDefault="000E4E86" w:rsidP="00882A10"/>
    <w:p w14:paraId="49A95538" w14:textId="01CBF668" w:rsidR="000E4E86" w:rsidRDefault="000E4E86" w:rsidP="00882A10">
      <w:r>
        <w:t xml:space="preserve">Item #9: Programs / workshops </w:t>
      </w:r>
      <w:r w:rsidRPr="00CA4E53">
        <w:rPr>
          <w:b/>
          <w:bCs/>
        </w:rPr>
        <w:t>Leanne Lahar</w:t>
      </w:r>
      <w:r>
        <w:t xml:space="preserve"> – </w:t>
      </w:r>
    </w:p>
    <w:p w14:paraId="390AE585" w14:textId="12FD1596" w:rsidR="000E4E86" w:rsidRDefault="000E4E86" w:rsidP="00882A10">
      <w:r>
        <w:tab/>
        <w:t xml:space="preserve">November program: Member </w:t>
      </w:r>
      <w:r w:rsidRPr="00CA4E53">
        <w:rPr>
          <w:b/>
          <w:bCs/>
        </w:rPr>
        <w:t>Susan Strouse</w:t>
      </w:r>
      <w:r>
        <w:t xml:space="preserve"> planning to demonstrate creation of an outdoor winter arrangement using local natural materials. Member </w:t>
      </w:r>
      <w:r w:rsidRPr="00CA4E53">
        <w:rPr>
          <w:b/>
          <w:bCs/>
        </w:rPr>
        <w:t>Annette Eddy</w:t>
      </w:r>
      <w:r>
        <w:t xml:space="preserve"> will help members create their own table swag centerpieces with </w:t>
      </w:r>
      <w:r w:rsidR="00F60D51">
        <w:t xml:space="preserve">greens and a candle. </w:t>
      </w:r>
    </w:p>
    <w:p w14:paraId="1231E141" w14:textId="44793484" w:rsidR="00F37EFA" w:rsidRDefault="00F37EFA" w:rsidP="00882A10">
      <w:r>
        <w:tab/>
        <w:t>Members will be asked to complete program evaluation forms for November and December meetings.</w:t>
      </w:r>
    </w:p>
    <w:p w14:paraId="78E08078" w14:textId="57AD7799" w:rsidR="00B03040" w:rsidRDefault="00B03040" w:rsidP="00882A10"/>
    <w:p w14:paraId="34D21A19" w14:textId="0ECDEF38" w:rsidR="00B03040" w:rsidRDefault="00B03040" w:rsidP="00882A10">
      <w:r>
        <w:t xml:space="preserve">Item #10: Ways </w:t>
      </w:r>
      <w:r w:rsidR="004B6DB1">
        <w:t>&amp;</w:t>
      </w:r>
      <w:r>
        <w:t xml:space="preserve"> Means </w:t>
      </w:r>
      <w:r w:rsidRPr="00CA4E53">
        <w:rPr>
          <w:b/>
          <w:bCs/>
        </w:rPr>
        <w:t>Jeanette Evans</w:t>
      </w:r>
      <w:r>
        <w:t xml:space="preserve"> </w:t>
      </w:r>
      <w:r w:rsidR="004B6DB1">
        <w:t>–</w:t>
      </w:r>
      <w:r>
        <w:t xml:space="preserve"> </w:t>
      </w:r>
    </w:p>
    <w:p w14:paraId="5DCE07BC" w14:textId="7337E564" w:rsidR="004B6DB1" w:rsidRDefault="004B6DB1" w:rsidP="004B6DB1">
      <w:pPr>
        <w:pStyle w:val="ListParagraph"/>
        <w:numPr>
          <w:ilvl w:val="0"/>
          <w:numId w:val="26"/>
        </w:numPr>
      </w:pPr>
      <w:r>
        <w:t>Jeanette appreciates the work and effort many people have given in preparation for the Garden of Trees (GOT), set for the lobby of the community theater, Friday, December 6. There will be 10 sponsored trees in the general raffle, and one “tree” on a dress form named Scarlet, which will be a separate raffle. Volunteers will set up from 1 to 3 pm, and the raffle will run from 6 to 8 pm during the Dedham Holiday Stroll.</w:t>
      </w:r>
      <w:r w:rsidR="009E61F0">
        <w:t xml:space="preserve"> </w:t>
      </w:r>
    </w:p>
    <w:p w14:paraId="7F95400D" w14:textId="77777777" w:rsidR="009E61F0" w:rsidRDefault="004B6DB1" w:rsidP="009E61F0">
      <w:pPr>
        <w:pStyle w:val="ListParagraph"/>
        <w:numPr>
          <w:ilvl w:val="0"/>
          <w:numId w:val="26"/>
        </w:numPr>
      </w:pPr>
      <w:r>
        <w:t>For clarification, our Garden of Trees is separate from the Mass Horticultural Society’s Festival of Trees from November 29 to December 15 at Elm Bank, Wellesley.</w:t>
      </w:r>
    </w:p>
    <w:p w14:paraId="44BFD6D9" w14:textId="77777777" w:rsidR="009E61F0" w:rsidRDefault="009E61F0" w:rsidP="009E61F0">
      <w:pPr>
        <w:pStyle w:val="ListParagraph"/>
      </w:pPr>
    </w:p>
    <w:p w14:paraId="3090B8C6" w14:textId="43B19BB8" w:rsidR="009E61F0" w:rsidRDefault="009E61F0" w:rsidP="009E61F0">
      <w:pPr>
        <w:ind w:left="360"/>
      </w:pPr>
      <w:r>
        <w:t xml:space="preserve">Item #11: Plant sale </w:t>
      </w:r>
      <w:r w:rsidRPr="00CA4E53">
        <w:rPr>
          <w:b/>
          <w:bCs/>
        </w:rPr>
        <w:t>Jeannine Lathum</w:t>
      </w:r>
      <w:r>
        <w:t xml:space="preserve"> </w:t>
      </w:r>
      <w:r w:rsidR="005D297F">
        <w:t>–</w:t>
      </w:r>
      <w:r>
        <w:t xml:space="preserve"> </w:t>
      </w:r>
    </w:p>
    <w:p w14:paraId="2A28415E" w14:textId="51878D2D" w:rsidR="005D297F" w:rsidRDefault="005D297F" w:rsidP="005D297F">
      <w:pPr>
        <w:pStyle w:val="ListParagraph"/>
        <w:numPr>
          <w:ilvl w:val="0"/>
          <w:numId w:val="27"/>
        </w:numPr>
      </w:pPr>
      <w:r>
        <w:t xml:space="preserve">Signs: In order to place signs for the 2020 Plant Sale, permission must be obtained from the Board of Selectmen. Club policy is to place signs only where vehicles have to stop anyway. Planned locations </w:t>
      </w:r>
      <w:proofErr w:type="gramStart"/>
      <w:r>
        <w:t>include:</w:t>
      </w:r>
      <w:proofErr w:type="gramEnd"/>
      <w:r>
        <w:t xml:space="preserve"> Mabel Herwig’s memorial, town parking lot; junction of routes 109 and 135.</w:t>
      </w:r>
    </w:p>
    <w:p w14:paraId="73E8BF0D" w14:textId="646DF078" w:rsidR="005D297F" w:rsidRDefault="005D297F" w:rsidP="005D297F">
      <w:pPr>
        <w:pStyle w:val="ListParagraph"/>
        <w:numPr>
          <w:ilvl w:val="0"/>
          <w:numId w:val="27"/>
        </w:numPr>
      </w:pPr>
      <w:r>
        <w:t>In February members will receive business cards for the Plant Sale.</w:t>
      </w:r>
    </w:p>
    <w:p w14:paraId="68AF1B9C" w14:textId="2FFDEDF5" w:rsidR="005D297F" w:rsidRDefault="005D297F" w:rsidP="005D297F"/>
    <w:p w14:paraId="3B9E917E" w14:textId="4D857551" w:rsidR="005D297F" w:rsidRDefault="005D297F" w:rsidP="005D297F">
      <w:r>
        <w:t xml:space="preserve">Item #12: Conservation / tours </w:t>
      </w:r>
      <w:r w:rsidRPr="00CA4E53">
        <w:rPr>
          <w:b/>
          <w:bCs/>
        </w:rPr>
        <w:t>Lisa Brayton</w:t>
      </w:r>
      <w:r>
        <w:t xml:space="preserve"> – </w:t>
      </w:r>
    </w:p>
    <w:p w14:paraId="471887D6" w14:textId="48B0578D" w:rsidR="005D297F" w:rsidRDefault="005D297F" w:rsidP="00A018FD">
      <w:pPr>
        <w:pStyle w:val="ListParagraph"/>
        <w:numPr>
          <w:ilvl w:val="0"/>
          <w:numId w:val="28"/>
        </w:numPr>
      </w:pPr>
      <w:r>
        <w:t>Eco-minute: at the dentist’s refuse the small plastic bags that contain dental “prizes.”</w:t>
      </w:r>
    </w:p>
    <w:p w14:paraId="301B95B0" w14:textId="1BC5EE55" w:rsidR="00A018FD" w:rsidRDefault="00A018FD" w:rsidP="00A018FD">
      <w:pPr>
        <w:pStyle w:val="ListParagraph"/>
        <w:numPr>
          <w:ilvl w:val="0"/>
          <w:numId w:val="28"/>
        </w:numPr>
      </w:pPr>
      <w:r>
        <w:t xml:space="preserve">Invitation to visit </w:t>
      </w:r>
      <w:r w:rsidR="00CA4E53">
        <w:t>L</w:t>
      </w:r>
      <w:r>
        <w:t>isa’s yard to see a HUGE paper wasp nest.</w:t>
      </w:r>
    </w:p>
    <w:p w14:paraId="35F8743B" w14:textId="04E6338C" w:rsidR="00A018FD" w:rsidRDefault="00A018FD" w:rsidP="00A018FD">
      <w:pPr>
        <w:pStyle w:val="ListParagraph"/>
        <w:numPr>
          <w:ilvl w:val="0"/>
          <w:numId w:val="28"/>
        </w:numPr>
      </w:pPr>
      <w:r w:rsidRPr="00CA4E53">
        <w:rPr>
          <w:b/>
          <w:bCs/>
        </w:rPr>
        <w:t>Judy Raymond</w:t>
      </w:r>
      <w:r>
        <w:t xml:space="preserve"> noted that she had spotted a truck emblazoned with “The Bee Hunter.”</w:t>
      </w:r>
    </w:p>
    <w:p w14:paraId="0E543376" w14:textId="66A305D3" w:rsidR="00A018FD" w:rsidRDefault="00A018FD" w:rsidP="00A018FD">
      <w:pPr>
        <w:pStyle w:val="ListParagraph"/>
        <w:numPr>
          <w:ilvl w:val="0"/>
          <w:numId w:val="28"/>
        </w:numPr>
      </w:pPr>
      <w:r>
        <w:t>The Dedham Town Meeting will vote on limiting plastic bag use in retail stores and markets.</w:t>
      </w:r>
    </w:p>
    <w:p w14:paraId="40EFEF05" w14:textId="77777777" w:rsidR="008A6232" w:rsidRDefault="008A6232" w:rsidP="008A6232"/>
    <w:p w14:paraId="23DF8DE9" w14:textId="7A477A31" w:rsidR="008A6232" w:rsidRDefault="008A6232" w:rsidP="008A6232">
      <w:r>
        <w:t xml:space="preserve">Item #13: Publicity / Website &amp; The Gardening Corner: </w:t>
      </w:r>
      <w:r w:rsidRPr="00CA4E53">
        <w:rPr>
          <w:b/>
          <w:bCs/>
        </w:rPr>
        <w:t>Mary Compagnone</w:t>
      </w:r>
      <w:r>
        <w:t xml:space="preserve"> –</w:t>
      </w:r>
    </w:p>
    <w:p w14:paraId="41E8AE99" w14:textId="77777777" w:rsidR="008A6232" w:rsidRDefault="008A6232" w:rsidP="008A6232"/>
    <w:p w14:paraId="17235243" w14:textId="4A85A5D4" w:rsidR="008A6232" w:rsidRDefault="008A6232" w:rsidP="008A6232">
      <w:r>
        <w:t xml:space="preserve">Item #14: Yearbook </w:t>
      </w:r>
      <w:r w:rsidRPr="00CA4E53">
        <w:rPr>
          <w:b/>
          <w:bCs/>
        </w:rPr>
        <w:t>Maeve McHenry</w:t>
      </w:r>
      <w:r>
        <w:t xml:space="preserve"> – members should contact Maeve with any changes email addresses or other contact information. </w:t>
      </w:r>
    </w:p>
    <w:p w14:paraId="0437951B" w14:textId="635FCD2D" w:rsidR="00FC1D64" w:rsidRDefault="00FC1D64" w:rsidP="008A6232"/>
    <w:p w14:paraId="6D4F232B" w14:textId="4834E238" w:rsidR="00FC1D64" w:rsidRDefault="00FC1D64" w:rsidP="008A6232">
      <w:r>
        <w:t xml:space="preserve">Item #15: Announcements &amp; new business </w:t>
      </w:r>
      <w:r w:rsidRPr="00CA4E53">
        <w:rPr>
          <w:b/>
          <w:bCs/>
        </w:rPr>
        <w:t>Marion Kirohn</w:t>
      </w:r>
      <w:r>
        <w:t xml:space="preserve"> – </w:t>
      </w:r>
    </w:p>
    <w:p w14:paraId="5AF4CBBB" w14:textId="77777777" w:rsidR="00E30C1F" w:rsidRPr="00FB5C9B" w:rsidRDefault="00E30C1F" w:rsidP="00E30C1F">
      <w:pPr>
        <w:pStyle w:val="ListParagraph"/>
        <w:rPr>
          <w:u w:val="single"/>
        </w:rPr>
      </w:pPr>
      <w:r w:rsidRPr="00FB5C9B">
        <w:rPr>
          <w:u w:val="single"/>
        </w:rPr>
        <w:lastRenderedPageBreak/>
        <w:t>Page 3 of 3</w:t>
      </w:r>
    </w:p>
    <w:p w14:paraId="6AB098C9" w14:textId="77777777" w:rsidR="00E30C1F" w:rsidRDefault="00E30C1F" w:rsidP="00E30C1F">
      <w:pPr>
        <w:pStyle w:val="ListParagraph"/>
      </w:pPr>
    </w:p>
    <w:p w14:paraId="6AA6B4FE" w14:textId="77777777" w:rsidR="00E30C1F" w:rsidRDefault="00E30C1F" w:rsidP="00E30C1F">
      <w:pPr>
        <w:pStyle w:val="ListParagraph"/>
      </w:pPr>
    </w:p>
    <w:p w14:paraId="02508C7A" w14:textId="13E24611" w:rsidR="00FC1D64" w:rsidRDefault="00FC1D64" w:rsidP="00FC1D64">
      <w:pPr>
        <w:pStyle w:val="ListParagraph"/>
        <w:numPr>
          <w:ilvl w:val="0"/>
          <w:numId w:val="29"/>
        </w:numPr>
      </w:pPr>
      <w:r>
        <w:t xml:space="preserve">Board members should select at least three members for their committees. </w:t>
      </w:r>
    </w:p>
    <w:p w14:paraId="243578DD" w14:textId="2C7C6CF0" w:rsidR="00FC1D64" w:rsidRDefault="00FC1D64" w:rsidP="00FC1D64">
      <w:pPr>
        <w:pStyle w:val="ListParagraph"/>
        <w:numPr>
          <w:ilvl w:val="0"/>
          <w:numId w:val="29"/>
        </w:numPr>
      </w:pPr>
      <w:r>
        <w:t xml:space="preserve">New business - </w:t>
      </w:r>
      <w:r w:rsidRPr="009F1CEF">
        <w:rPr>
          <w:b/>
          <w:bCs/>
        </w:rPr>
        <w:t>Kathie Merageas</w:t>
      </w:r>
      <w:r>
        <w:t xml:space="preserve"> proposed making round cloth table</w:t>
      </w:r>
      <w:bookmarkStart w:id="0" w:name="_GoBack"/>
      <w:bookmarkEnd w:id="0"/>
      <w:r>
        <w:t xml:space="preserve">cloths for meetings at the Endicott Estate. Proposal was accepted by the Board at the November board meeting. Kathie, </w:t>
      </w:r>
      <w:r w:rsidRPr="009F1CEF">
        <w:rPr>
          <w:b/>
          <w:bCs/>
        </w:rPr>
        <w:t>Sandra Nelson, Carol Dixon, Jeannine Lathum, and Sandy Silber</w:t>
      </w:r>
      <w:r>
        <w:t xml:space="preserve"> will work on this.</w:t>
      </w:r>
    </w:p>
    <w:p w14:paraId="4C645990" w14:textId="47A916B0" w:rsidR="00FC1D64" w:rsidRDefault="00FC1D64" w:rsidP="00FC1D64">
      <w:pPr>
        <w:pStyle w:val="ListParagraph"/>
        <w:numPr>
          <w:ilvl w:val="0"/>
          <w:numId w:val="29"/>
        </w:numPr>
      </w:pPr>
      <w:r>
        <w:t xml:space="preserve">Thank you to all who worked on today’s luncheon and </w:t>
      </w:r>
      <w:r w:rsidR="00F01DF9">
        <w:t>décor.</w:t>
      </w:r>
    </w:p>
    <w:p w14:paraId="3F1F1F82" w14:textId="6E896710" w:rsidR="00F01DF9" w:rsidRDefault="00F01DF9" w:rsidP="00F01DF9"/>
    <w:p w14:paraId="2843C5DA" w14:textId="3CD844D1" w:rsidR="00F01DF9" w:rsidRDefault="00F01DF9" w:rsidP="00F01DF9">
      <w:r>
        <w:t>Meeting adjourned at 12:55. Program followed.</w:t>
      </w:r>
    </w:p>
    <w:p w14:paraId="4FD4C876" w14:textId="311B3C19" w:rsidR="00FB5C9B" w:rsidRDefault="00FB5C9B" w:rsidP="00F01DF9"/>
    <w:p w14:paraId="7CDD4DC4" w14:textId="607EA1FE" w:rsidR="00FB5C9B" w:rsidRDefault="00FB5C9B" w:rsidP="00F01DF9">
      <w:r>
        <w:t>Respectfully submitted,</w:t>
      </w:r>
    </w:p>
    <w:p w14:paraId="751966CF" w14:textId="6A8A15B9" w:rsidR="00FB5C9B" w:rsidRDefault="00FB5C9B" w:rsidP="00F01DF9"/>
    <w:p w14:paraId="4E70443B" w14:textId="017886F6" w:rsidR="00FB5C9B" w:rsidRDefault="00FB5C9B" w:rsidP="00F01DF9">
      <w:r>
        <w:t>Judy Massey</w:t>
      </w:r>
    </w:p>
    <w:p w14:paraId="07DE46A4" w14:textId="2756FC1B" w:rsidR="00FB5C9B" w:rsidRDefault="00FB5C9B" w:rsidP="00F01DF9">
      <w:r>
        <w:t>Recording Secretary</w:t>
      </w:r>
    </w:p>
    <w:p w14:paraId="6089E582" w14:textId="2536A370" w:rsidR="00894896" w:rsidRDefault="00894896" w:rsidP="00882A10"/>
    <w:p w14:paraId="3C28D927" w14:textId="77777777" w:rsidR="00894896" w:rsidRDefault="00894896" w:rsidP="00882A10"/>
    <w:p w14:paraId="5AF47F9B" w14:textId="6D0E30AD" w:rsidR="00284B05" w:rsidRDefault="00284B05" w:rsidP="00284B05">
      <w:r>
        <w:tab/>
        <w:t xml:space="preserve"> </w:t>
      </w:r>
    </w:p>
    <w:p w14:paraId="4D5B638B"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AA33D06"/>
    <w:multiLevelType w:val="hybridMultilevel"/>
    <w:tmpl w:val="92A8A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02E37D5"/>
    <w:multiLevelType w:val="hybridMultilevel"/>
    <w:tmpl w:val="404E4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6F42DF"/>
    <w:multiLevelType w:val="hybridMultilevel"/>
    <w:tmpl w:val="2F8C5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A74DEE"/>
    <w:multiLevelType w:val="hybridMultilevel"/>
    <w:tmpl w:val="E3F02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0A32781"/>
    <w:multiLevelType w:val="hybridMultilevel"/>
    <w:tmpl w:val="64FE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E802CD"/>
    <w:multiLevelType w:val="hybridMultilevel"/>
    <w:tmpl w:val="5B96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3"/>
  </w:num>
  <w:num w:numId="3">
    <w:abstractNumId w:val="10"/>
  </w:num>
  <w:num w:numId="4">
    <w:abstractNumId w:val="27"/>
  </w:num>
  <w:num w:numId="5">
    <w:abstractNumId w:val="14"/>
  </w:num>
  <w:num w:numId="6">
    <w:abstractNumId w:val="20"/>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8"/>
  </w:num>
  <w:num w:numId="20">
    <w:abstractNumId w:val="24"/>
  </w:num>
  <w:num w:numId="21">
    <w:abstractNumId w:val="21"/>
  </w:num>
  <w:num w:numId="22">
    <w:abstractNumId w:val="11"/>
  </w:num>
  <w:num w:numId="23">
    <w:abstractNumId w:val="28"/>
  </w:num>
  <w:num w:numId="24">
    <w:abstractNumId w:val="16"/>
  </w:num>
  <w:num w:numId="25">
    <w:abstractNumId w:val="12"/>
  </w:num>
  <w:num w:numId="26">
    <w:abstractNumId w:val="15"/>
  </w:num>
  <w:num w:numId="27">
    <w:abstractNumId w:val="25"/>
  </w:num>
  <w:num w:numId="28">
    <w:abstractNumId w:val="2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B05"/>
    <w:rsid w:val="000E4E86"/>
    <w:rsid w:val="00284B05"/>
    <w:rsid w:val="003C4034"/>
    <w:rsid w:val="004213A4"/>
    <w:rsid w:val="004B4D2B"/>
    <w:rsid w:val="004B6DB1"/>
    <w:rsid w:val="005D297F"/>
    <w:rsid w:val="0062110B"/>
    <w:rsid w:val="00645252"/>
    <w:rsid w:val="006C01DB"/>
    <w:rsid w:val="006D3D74"/>
    <w:rsid w:val="007458C7"/>
    <w:rsid w:val="0083569A"/>
    <w:rsid w:val="00882A10"/>
    <w:rsid w:val="00894896"/>
    <w:rsid w:val="008A6232"/>
    <w:rsid w:val="009D2E7F"/>
    <w:rsid w:val="009E61F0"/>
    <w:rsid w:val="009F1CEF"/>
    <w:rsid w:val="00A018FD"/>
    <w:rsid w:val="00A9204E"/>
    <w:rsid w:val="00AB33C4"/>
    <w:rsid w:val="00B03040"/>
    <w:rsid w:val="00C70D13"/>
    <w:rsid w:val="00C934D8"/>
    <w:rsid w:val="00CA4E53"/>
    <w:rsid w:val="00CC4A90"/>
    <w:rsid w:val="00E30C1F"/>
    <w:rsid w:val="00EB36CC"/>
    <w:rsid w:val="00F01DF9"/>
    <w:rsid w:val="00F37EFA"/>
    <w:rsid w:val="00F60D51"/>
    <w:rsid w:val="00F7048B"/>
    <w:rsid w:val="00FB5C9B"/>
    <w:rsid w:val="00FC1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2C409"/>
  <w15:chartTrackingRefBased/>
  <w15:docId w15:val="{D39A2A46-7807-4BF4-B352-F3996403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B05"/>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sz w:val="22"/>
      <w:szCs w:val="22"/>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sz w:val="22"/>
      <w:szCs w:val="22"/>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rFonts w:asciiTheme="minorHAnsi" w:eastAsiaTheme="minorHAnsi" w:hAnsiTheme="minorHAnsi" w:cstheme="minorBidi"/>
      <w:i/>
      <w:iCs/>
      <w:color w:val="1F4E79" w:themeColor="accent1" w:themeShade="80"/>
      <w:sz w:val="22"/>
      <w:szCs w:val="22"/>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rFonts w:asciiTheme="minorHAnsi" w:eastAsiaTheme="minorHAnsi" w:hAnsiTheme="minorHAnsi" w:cstheme="minorBidi"/>
      <w:i/>
      <w:iCs/>
      <w:color w:val="44546A" w:themeColor="text2"/>
      <w:sz w:val="22"/>
      <w:szCs w:val="18"/>
    </w:rPr>
  </w:style>
  <w:style w:type="paragraph" w:styleId="BalloonText">
    <w:name w:val="Balloon Text"/>
    <w:basedOn w:val="Normal"/>
    <w:link w:val="BalloonTextChar"/>
    <w:uiPriority w:val="99"/>
    <w:semiHidden/>
    <w:unhideWhenUsed/>
    <w:rsid w:val="00645252"/>
    <w:rPr>
      <w:rFonts w:ascii="Segoe UI" w:eastAsiaTheme="minorHAnsi" w:hAnsi="Segoe UI" w:cs="Segoe UI"/>
      <w:sz w:val="22"/>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1F4E79" w:themeColor="accent1" w:themeShade="80"/>
      <w:sz w:val="22"/>
      <w:szCs w:val="22"/>
    </w:rPr>
  </w:style>
  <w:style w:type="paragraph" w:styleId="BodyText3">
    <w:name w:val="Body Text 3"/>
    <w:basedOn w:val="Normal"/>
    <w:link w:val="BodyText3Char"/>
    <w:uiPriority w:val="99"/>
    <w:semiHidden/>
    <w:unhideWhenUsed/>
    <w:rsid w:val="00645252"/>
    <w:pPr>
      <w:spacing w:after="120"/>
    </w:pPr>
    <w:rPr>
      <w:rFonts w:asciiTheme="minorHAnsi" w:eastAsiaTheme="minorHAnsi" w:hAnsiTheme="minorHAnsi" w:cstheme="minorBidi"/>
      <w:sz w:val="22"/>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rFonts w:asciiTheme="minorHAnsi" w:eastAsiaTheme="minorHAnsi" w:hAnsiTheme="minorHAnsi" w:cstheme="minorBidi"/>
      <w:sz w:val="22"/>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rFonts w:asciiTheme="minorHAnsi" w:eastAsiaTheme="minorHAnsi" w:hAnsiTheme="minorHAnsi" w:cstheme="minorBidi"/>
      <w:sz w:val="22"/>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eastAsiaTheme="minorHAnsi" w:hAnsi="Segoe UI" w:cs="Segoe UI"/>
      <w:sz w:val="22"/>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rFonts w:asciiTheme="minorHAnsi" w:eastAsiaTheme="minorHAnsi" w:hAnsiTheme="minorHAnsi" w:cstheme="minorBidi"/>
      <w:sz w:val="22"/>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645252"/>
    <w:rPr>
      <w:rFonts w:asciiTheme="minorHAnsi" w:eastAsiaTheme="minorHAnsi" w:hAnsiTheme="minorHAnsi" w:cstheme="minorBidi"/>
      <w:sz w:val="22"/>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eastAsiaTheme="minorHAnsi" w:hAnsi="Consolas" w:cstheme="minorBidi"/>
      <w:sz w:val="22"/>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eastAsiaTheme="minorHAnsi" w:hAnsi="Consolas" w:cstheme="minorBidi"/>
      <w:sz w:val="22"/>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rPr>
      <w:rFonts w:asciiTheme="minorHAnsi" w:eastAsiaTheme="minorHAnsi" w:hAnsiTheme="minorHAnsi" w:cstheme="minorBidi"/>
      <w:sz w:val="22"/>
      <w:szCs w:val="22"/>
    </w:rPr>
  </w:style>
  <w:style w:type="paragraph" w:styleId="ListParagraph">
    <w:name w:val="List Paragraph"/>
    <w:basedOn w:val="Normal"/>
    <w:uiPriority w:val="34"/>
    <w:unhideWhenUsed/>
    <w:qFormat/>
    <w:rsid w:val="004B6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h\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C:\Users\Judith\AppData\Roaming\Microsoft\Templates\Single spaced (blank).dotx</Template>
  <TotalTime>199</TotalTime>
  <Pages>3</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dc:creator>
  <cp:keywords/>
  <dc:description/>
  <cp:lastModifiedBy>Loretta Larraga</cp:lastModifiedBy>
  <cp:revision>25</cp:revision>
  <dcterms:created xsi:type="dcterms:W3CDTF">2019-12-09T17:36:00Z</dcterms:created>
  <dcterms:modified xsi:type="dcterms:W3CDTF">2020-02-19T00:23:00Z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