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AC26A" w14:textId="77777777" w:rsidR="00F341D5" w:rsidRPr="00BB763C" w:rsidRDefault="00F341D5" w:rsidP="00F341D5">
      <w:pPr>
        <w:rPr>
          <w:u w:val="single"/>
        </w:rPr>
      </w:pPr>
      <w:bookmarkStart w:id="0" w:name="_GoBack"/>
      <w:bookmarkEnd w:id="0"/>
      <w:r w:rsidRPr="00BB763C">
        <w:rPr>
          <w:u w:val="single"/>
        </w:rPr>
        <w:t xml:space="preserve">Page 1 of </w:t>
      </w:r>
      <w:r>
        <w:rPr>
          <w:u w:val="single"/>
        </w:rPr>
        <w:t>2</w:t>
      </w:r>
    </w:p>
    <w:p w14:paraId="62E10617" w14:textId="77777777" w:rsidR="00F341D5" w:rsidRDefault="00F341D5" w:rsidP="00F341D5">
      <w:pPr>
        <w:rPr>
          <w:u w:val="single"/>
        </w:rPr>
      </w:pPr>
    </w:p>
    <w:p w14:paraId="6DB3994A" w14:textId="07451D6E" w:rsidR="00F341D5" w:rsidRDefault="00F341D5" w:rsidP="00F341D5">
      <w:pPr>
        <w:rPr>
          <w:u w:val="single"/>
        </w:rPr>
      </w:pPr>
      <w:r>
        <w:rPr>
          <w:u w:val="single"/>
        </w:rPr>
        <w:t>FAIRBANKS GARDEN CLUB MEMBER MEETING MINUTES OF 10/</w:t>
      </w:r>
      <w:r w:rsidR="008D7C2E">
        <w:rPr>
          <w:u w:val="single"/>
        </w:rPr>
        <w:t>16</w:t>
      </w:r>
      <w:r>
        <w:rPr>
          <w:u w:val="single"/>
        </w:rPr>
        <w:t>/19</w:t>
      </w:r>
    </w:p>
    <w:p w14:paraId="1E0C8C2B" w14:textId="77777777" w:rsidR="00F341D5" w:rsidRPr="00CD445C" w:rsidRDefault="00F341D5" w:rsidP="00F341D5">
      <w:r w:rsidRPr="00CD445C">
        <w:tab/>
      </w:r>
      <w:r w:rsidRPr="00CD445C">
        <w:tab/>
      </w:r>
      <w:r>
        <w:tab/>
      </w:r>
      <w:r w:rsidRPr="00CD445C">
        <w:t>Endicott Estate, Dedham</w:t>
      </w:r>
    </w:p>
    <w:p w14:paraId="626A10D4" w14:textId="77777777" w:rsidR="00F341D5" w:rsidRDefault="00F341D5" w:rsidP="00F341D5">
      <w:pPr>
        <w:rPr>
          <w:u w:val="single"/>
        </w:rPr>
      </w:pPr>
    </w:p>
    <w:p w14:paraId="1A149299" w14:textId="0279DF9B" w:rsidR="00F341D5" w:rsidRDefault="00F341D5" w:rsidP="00F341D5">
      <w:pPr>
        <w:rPr>
          <w:color w:val="800000"/>
          <w:u w:val="single"/>
        </w:rPr>
      </w:pPr>
      <w:r>
        <w:rPr>
          <w:u w:val="single"/>
        </w:rPr>
        <w:t xml:space="preserve"> </w:t>
      </w:r>
      <w:r>
        <w:rPr>
          <w:color w:val="800000"/>
          <w:u w:val="single"/>
        </w:rPr>
        <w:t>DRAFT TO BE CORRECTED/APPROVED AT THE NEXT MEMBER MEETING</w:t>
      </w:r>
    </w:p>
    <w:p w14:paraId="1883E8D8" w14:textId="17886E68" w:rsidR="0044609D" w:rsidRDefault="0044609D" w:rsidP="00F341D5">
      <w:pPr>
        <w:rPr>
          <w:color w:val="800000"/>
          <w:u w:val="single"/>
        </w:rPr>
      </w:pPr>
    </w:p>
    <w:p w14:paraId="68003E48" w14:textId="1EEC97A9" w:rsidR="0044609D" w:rsidRPr="0044609D" w:rsidRDefault="0044609D" w:rsidP="00F341D5">
      <w:pPr>
        <w:rPr>
          <w:color w:val="800000"/>
        </w:rPr>
      </w:pPr>
      <w:r w:rsidRPr="0044609D">
        <w:t>Attendance</w:t>
      </w:r>
      <w:r w:rsidRPr="0044609D">
        <w:rPr>
          <w:color w:val="000000" w:themeColor="text1"/>
        </w:rPr>
        <w:t>:  40 active members</w:t>
      </w:r>
      <w:r>
        <w:rPr>
          <w:color w:val="000000" w:themeColor="text1"/>
        </w:rPr>
        <w:t>, 0 lifetime members, 4 guests</w:t>
      </w:r>
      <w:r w:rsidRPr="0044609D">
        <w:rPr>
          <w:color w:val="000000" w:themeColor="text1"/>
          <w:u w:val="single"/>
        </w:rPr>
        <w:t xml:space="preserve"> </w:t>
      </w:r>
      <w:r>
        <w:rPr>
          <w:color w:val="000000" w:themeColor="text1"/>
          <w:u w:val="single"/>
        </w:rPr>
        <w:t xml:space="preserve"> </w:t>
      </w:r>
    </w:p>
    <w:p w14:paraId="2248BB8B" w14:textId="77777777" w:rsidR="00F341D5" w:rsidRPr="00711031" w:rsidRDefault="00F341D5" w:rsidP="00F341D5">
      <w:pPr>
        <w:rPr>
          <w:color w:val="800000"/>
        </w:rPr>
      </w:pPr>
    </w:p>
    <w:p w14:paraId="16E0EE9A" w14:textId="4F530EAB" w:rsidR="00F341D5" w:rsidRDefault="00F341D5" w:rsidP="00F341D5">
      <w:r w:rsidRPr="00711031">
        <w:t xml:space="preserve">Item #1: Meeting called to order by </w:t>
      </w:r>
      <w:r w:rsidR="0044609D">
        <w:t>C</w:t>
      </w:r>
      <w:r w:rsidRPr="00711031">
        <w:t xml:space="preserve">o-president </w:t>
      </w:r>
      <w:r w:rsidR="0044609D" w:rsidRPr="00C90232">
        <w:rPr>
          <w:b/>
          <w:bCs/>
        </w:rPr>
        <w:t>Mary D</w:t>
      </w:r>
      <w:r w:rsidR="00093478">
        <w:rPr>
          <w:b/>
          <w:bCs/>
        </w:rPr>
        <w:t>e</w:t>
      </w:r>
      <w:r w:rsidR="0044609D" w:rsidRPr="00C90232">
        <w:rPr>
          <w:b/>
          <w:bCs/>
        </w:rPr>
        <w:t>vine-Bentz</w:t>
      </w:r>
      <w:r w:rsidR="0044609D">
        <w:t xml:space="preserve"> at 12:15 p.m.</w:t>
      </w:r>
    </w:p>
    <w:p w14:paraId="5EF4A85A" w14:textId="77777777" w:rsidR="000E2AFC" w:rsidRDefault="0044609D" w:rsidP="00F341D5">
      <w:r>
        <w:tab/>
        <w:t xml:space="preserve">Announcements: </w:t>
      </w:r>
    </w:p>
    <w:p w14:paraId="681A33E7" w14:textId="6F23C4FB" w:rsidR="0044609D" w:rsidRDefault="000E2AFC" w:rsidP="000E2AFC">
      <w:pPr>
        <w:pStyle w:val="ListParagraph"/>
        <w:numPr>
          <w:ilvl w:val="1"/>
          <w:numId w:val="25"/>
        </w:numPr>
      </w:pPr>
      <w:r>
        <w:t>F</w:t>
      </w:r>
      <w:r w:rsidR="0044609D">
        <w:t>all cleanup set for October 23 (rain</w:t>
      </w:r>
      <w:r>
        <w:t xml:space="preserve"> </w:t>
      </w:r>
      <w:r w:rsidR="0044609D">
        <w:t>date Oct. 28)</w:t>
      </w:r>
    </w:p>
    <w:p w14:paraId="1112780F" w14:textId="2120A698" w:rsidR="0044609D" w:rsidRDefault="0044609D" w:rsidP="000E2AFC">
      <w:pPr>
        <w:pStyle w:val="ListParagraph"/>
        <w:numPr>
          <w:ilvl w:val="1"/>
          <w:numId w:val="25"/>
        </w:numPr>
      </w:pPr>
      <w:r>
        <w:t>Please complete committee preference sheets, 25 not complete to date</w:t>
      </w:r>
    </w:p>
    <w:p w14:paraId="1470C2FF" w14:textId="3BA33121" w:rsidR="000E2AFC" w:rsidRDefault="000E2AFC" w:rsidP="000E2AFC">
      <w:pPr>
        <w:pStyle w:val="ListParagraph"/>
        <w:numPr>
          <w:ilvl w:val="1"/>
          <w:numId w:val="25"/>
        </w:numPr>
      </w:pPr>
      <w:r>
        <w:t>Sign up to make ornaments for the Festival of Trees (at Elm Bank)</w:t>
      </w:r>
    </w:p>
    <w:p w14:paraId="7EA08199" w14:textId="357D887C" w:rsidR="006A1358" w:rsidRDefault="006A1358" w:rsidP="006A1358">
      <w:r>
        <w:t xml:space="preserve">Item #2: Recording secretary </w:t>
      </w:r>
      <w:r w:rsidRPr="00C90232">
        <w:rPr>
          <w:b/>
          <w:bCs/>
        </w:rPr>
        <w:t>Judy Massey</w:t>
      </w:r>
      <w:r w:rsidR="005E0F7A">
        <w:t xml:space="preserve"> - </w:t>
      </w:r>
    </w:p>
    <w:p w14:paraId="1F34A52A" w14:textId="0A998139" w:rsidR="006A1358" w:rsidRDefault="006A1358" w:rsidP="006A1358">
      <w:r>
        <w:tab/>
        <w:t>Minutes accepted as written and sent to members via email.</w:t>
      </w:r>
    </w:p>
    <w:p w14:paraId="3DFF194F" w14:textId="64C7E327" w:rsidR="006A1358" w:rsidRDefault="006A1358" w:rsidP="006A1358">
      <w:r>
        <w:tab/>
        <w:t xml:space="preserve">Printed copies of minutes given to </w:t>
      </w:r>
      <w:r w:rsidRPr="00C90232">
        <w:rPr>
          <w:b/>
          <w:bCs/>
        </w:rPr>
        <w:t>Palma Coccia</w:t>
      </w:r>
      <w:r>
        <w:t xml:space="preserve"> and </w:t>
      </w:r>
      <w:r w:rsidRPr="00C90232">
        <w:rPr>
          <w:b/>
          <w:bCs/>
        </w:rPr>
        <w:t>Alice Ungethuem</w:t>
      </w:r>
    </w:p>
    <w:p w14:paraId="63623C56" w14:textId="4AB1A208" w:rsidR="005E0F7A" w:rsidRDefault="005E0F7A" w:rsidP="006A1358"/>
    <w:p w14:paraId="1BA1F13D" w14:textId="167E2E76" w:rsidR="005E0F7A" w:rsidRDefault="005E0F7A" w:rsidP="006A1358">
      <w:r>
        <w:t xml:space="preserve">Item #3: Corresponding secretary </w:t>
      </w:r>
      <w:r w:rsidRPr="00C90232">
        <w:rPr>
          <w:b/>
          <w:bCs/>
        </w:rPr>
        <w:t>Kathy Lynch</w:t>
      </w:r>
      <w:r>
        <w:t xml:space="preserve"> – </w:t>
      </w:r>
    </w:p>
    <w:p w14:paraId="40EEE1CA" w14:textId="622137D9" w:rsidR="005E0F7A" w:rsidRDefault="005E0F7A" w:rsidP="006A1358">
      <w:r>
        <w:tab/>
        <w:t>[note Kathy, can you please supply a list of the people and info you referred to in your report?]</w:t>
      </w:r>
    </w:p>
    <w:p w14:paraId="2F686E6D" w14:textId="54612955" w:rsidR="008D7C2E" w:rsidRDefault="008D7C2E" w:rsidP="006A1358"/>
    <w:p w14:paraId="2E7B84A3" w14:textId="77CEBDD8" w:rsidR="008D7C2E" w:rsidRDefault="008D7C2E" w:rsidP="006A1358">
      <w:r>
        <w:t xml:space="preserve">Item #4: Co-treasurers </w:t>
      </w:r>
      <w:r w:rsidRPr="00C90232">
        <w:rPr>
          <w:b/>
          <w:bCs/>
        </w:rPr>
        <w:t xml:space="preserve">Ginny Swanson &amp; </w:t>
      </w:r>
      <w:r w:rsidR="00C90232" w:rsidRPr="00C90232">
        <w:rPr>
          <w:b/>
          <w:bCs/>
        </w:rPr>
        <w:t>C</w:t>
      </w:r>
      <w:r w:rsidRPr="00C90232">
        <w:rPr>
          <w:b/>
          <w:bCs/>
        </w:rPr>
        <w:t>harlotte Pollock</w:t>
      </w:r>
      <w:r>
        <w:t xml:space="preserve"> – </w:t>
      </w:r>
    </w:p>
    <w:p w14:paraId="5035AEA3" w14:textId="7A9B2ABF" w:rsidR="008D7C2E" w:rsidRDefault="008D7C2E" w:rsidP="006A1358">
      <w:r>
        <w:tab/>
        <w:t>Treasurers’ report presented.</w:t>
      </w:r>
    </w:p>
    <w:p w14:paraId="2DC3DBD2" w14:textId="1F7C4A5A" w:rsidR="008D7C2E" w:rsidRDefault="008D7C2E" w:rsidP="006A1358">
      <w:r>
        <w:tab/>
        <w:t xml:space="preserve">Federation recommends that a club keep a </w:t>
      </w:r>
      <w:proofErr w:type="gramStart"/>
      <w:r>
        <w:t>rainy day</w:t>
      </w:r>
      <w:proofErr w:type="gramEnd"/>
      <w:r>
        <w:t xml:space="preserve"> fund of two years of operating funds in the bank account. Last year expenses were $6,500.00. this year’s projection: $7,000.00. We have enough in our account to be a </w:t>
      </w:r>
      <w:proofErr w:type="gramStart"/>
      <w:r>
        <w:t>two year</w:t>
      </w:r>
      <w:proofErr w:type="gramEnd"/>
      <w:r>
        <w:t xml:space="preserve"> safety net.</w:t>
      </w:r>
    </w:p>
    <w:p w14:paraId="21DAE293" w14:textId="6532DD45" w:rsidR="00EA47E6" w:rsidRDefault="00EA47E6" w:rsidP="006A1358"/>
    <w:p w14:paraId="6B5F7EEC" w14:textId="6E255B1A" w:rsidR="00EA47E6" w:rsidRDefault="00EA47E6" w:rsidP="006A1358">
      <w:r>
        <w:t xml:space="preserve">Item #5: Garden therapy / horticulture </w:t>
      </w:r>
      <w:r w:rsidRPr="00C90232">
        <w:rPr>
          <w:b/>
          <w:bCs/>
        </w:rPr>
        <w:t>Carol Dixon</w:t>
      </w:r>
      <w:r>
        <w:t xml:space="preserve"> – not present</w:t>
      </w:r>
    </w:p>
    <w:p w14:paraId="2A24F76C" w14:textId="6734B130" w:rsidR="00EA47E6" w:rsidRDefault="00EA47E6" w:rsidP="006A1358"/>
    <w:p w14:paraId="6B7E7F29" w14:textId="2D00D689" w:rsidR="00EA47E6" w:rsidRDefault="00EA47E6" w:rsidP="006A1358">
      <w:r>
        <w:t xml:space="preserve">Item #6: Hospitality </w:t>
      </w:r>
      <w:r w:rsidRPr="00C90232">
        <w:rPr>
          <w:b/>
          <w:bCs/>
        </w:rPr>
        <w:t>Sandy Nelson</w:t>
      </w:r>
      <w:r>
        <w:t xml:space="preserve"> – thank you to </w:t>
      </w:r>
      <w:r w:rsidRPr="00C90232">
        <w:rPr>
          <w:b/>
          <w:bCs/>
        </w:rPr>
        <w:t>Gail Palmer</w:t>
      </w:r>
      <w:r>
        <w:t xml:space="preserve"> for </w:t>
      </w:r>
      <w:r w:rsidR="00652671">
        <w:t>centerpieces</w:t>
      </w:r>
      <w:r>
        <w:t xml:space="preserve">. Thank you to </w:t>
      </w:r>
      <w:r w:rsidRPr="00C90232">
        <w:rPr>
          <w:b/>
          <w:bCs/>
        </w:rPr>
        <w:t>Kathy Merageas</w:t>
      </w:r>
      <w:r>
        <w:t xml:space="preserve"> for donating tablecloths.</w:t>
      </w:r>
    </w:p>
    <w:p w14:paraId="6A27E830" w14:textId="7E3D1278" w:rsidR="00EA47E6" w:rsidRDefault="00EA47E6" w:rsidP="006A1358">
      <w:r>
        <w:tab/>
      </w:r>
      <w:r w:rsidRPr="00C90232">
        <w:rPr>
          <w:b/>
          <w:bCs/>
        </w:rPr>
        <w:t>Jeannine Lathum</w:t>
      </w:r>
      <w:r>
        <w:t xml:space="preserve"> donated fabric to make </w:t>
      </w:r>
      <w:proofErr w:type="gramStart"/>
      <w:r>
        <w:t>table cloths</w:t>
      </w:r>
      <w:proofErr w:type="gramEnd"/>
      <w:r>
        <w:t>. Will purchase stainless flatware to replace throwaway plasticware at meetings.</w:t>
      </w:r>
    </w:p>
    <w:p w14:paraId="07FA7EA5" w14:textId="2FD9312C" w:rsidR="0012008C" w:rsidRDefault="0012008C" w:rsidP="006A1358"/>
    <w:p w14:paraId="3A40256C" w14:textId="659C7522" w:rsidR="0012008C" w:rsidRDefault="0012008C" w:rsidP="006A1358">
      <w:r>
        <w:t xml:space="preserve">Item #7: Membership </w:t>
      </w:r>
      <w:r w:rsidRPr="00C90232">
        <w:rPr>
          <w:b/>
          <w:bCs/>
        </w:rPr>
        <w:t>Saroj Joshi</w:t>
      </w:r>
      <w:r>
        <w:t xml:space="preserve"> – Club has 55 active members with a few on a waiting list.</w:t>
      </w:r>
    </w:p>
    <w:p w14:paraId="3E468985" w14:textId="331689EF" w:rsidR="0012008C" w:rsidRDefault="0012008C" w:rsidP="006A1358"/>
    <w:p w14:paraId="02B66EC5" w14:textId="23C15AD5" w:rsidR="0012008C" w:rsidRDefault="0012008C" w:rsidP="006A1358">
      <w:r>
        <w:t xml:space="preserve">Item #8: Nominating </w:t>
      </w:r>
      <w:r w:rsidRPr="00C90232">
        <w:rPr>
          <w:b/>
          <w:bCs/>
        </w:rPr>
        <w:t>Charlotte Pollock</w:t>
      </w:r>
      <w:r>
        <w:t xml:space="preserve"> </w:t>
      </w:r>
      <w:r w:rsidR="00C51EBB">
        <w:t>–</w:t>
      </w:r>
      <w:r>
        <w:t xml:space="preserve"> </w:t>
      </w:r>
      <w:r w:rsidR="00C51EBB">
        <w:t>Members must participate on committees. Every committee needs at least three people.</w:t>
      </w:r>
    </w:p>
    <w:p w14:paraId="4BC65BCB" w14:textId="13BC605A" w:rsidR="003B7113" w:rsidRDefault="003B7113" w:rsidP="006A1358"/>
    <w:p w14:paraId="3CC91BDC" w14:textId="3A818DEF" w:rsidR="003B7113" w:rsidRDefault="003B7113" w:rsidP="006A1358">
      <w:r>
        <w:t xml:space="preserve">Item #9: Programs </w:t>
      </w:r>
      <w:r w:rsidRPr="00C90232">
        <w:rPr>
          <w:b/>
          <w:bCs/>
        </w:rPr>
        <w:t>Leanne Lahar</w:t>
      </w:r>
      <w:r>
        <w:t xml:space="preserve"> – </w:t>
      </w:r>
    </w:p>
    <w:p w14:paraId="760C53A3" w14:textId="67E922F6" w:rsidR="003B7113" w:rsidRDefault="003B7113" w:rsidP="003B7113">
      <w:pPr>
        <w:pStyle w:val="ListParagraph"/>
        <w:numPr>
          <w:ilvl w:val="0"/>
          <w:numId w:val="26"/>
        </w:numPr>
      </w:pPr>
      <w:r>
        <w:t xml:space="preserve">Thank you to </w:t>
      </w:r>
      <w:r w:rsidRPr="00C90232">
        <w:rPr>
          <w:b/>
          <w:bCs/>
        </w:rPr>
        <w:t xml:space="preserve">Jeanette </w:t>
      </w:r>
      <w:r w:rsidR="00C90232" w:rsidRPr="00C90232">
        <w:rPr>
          <w:b/>
          <w:bCs/>
        </w:rPr>
        <w:t>Evans</w:t>
      </w:r>
      <w:r w:rsidR="00C90232">
        <w:t xml:space="preserve"> </w:t>
      </w:r>
      <w:r>
        <w:t>for setting up the Pumpkin Patch.</w:t>
      </w:r>
    </w:p>
    <w:p w14:paraId="23E2AD8E" w14:textId="781C6107" w:rsidR="003B7113" w:rsidRDefault="003B7113" w:rsidP="003B7113">
      <w:pPr>
        <w:pStyle w:val="ListParagraph"/>
        <w:numPr>
          <w:ilvl w:val="0"/>
          <w:numId w:val="26"/>
        </w:numPr>
      </w:pPr>
      <w:r>
        <w:t xml:space="preserve">Next month November 20: members will bring natural greens to make indoor holiday decorations. </w:t>
      </w:r>
    </w:p>
    <w:p w14:paraId="73C33DFB" w14:textId="46E3EA88" w:rsidR="003B7113" w:rsidRDefault="003B7113" w:rsidP="003B7113">
      <w:pPr>
        <w:pStyle w:val="ListParagraph"/>
        <w:numPr>
          <w:ilvl w:val="0"/>
          <w:numId w:val="26"/>
        </w:numPr>
      </w:pPr>
      <w:r>
        <w:t>Members will bring donations to the Dedham Food Pantry.</w:t>
      </w:r>
    </w:p>
    <w:p w14:paraId="30A933BB" w14:textId="75EF189F" w:rsidR="003B7113" w:rsidRDefault="003B7113" w:rsidP="003B7113">
      <w:pPr>
        <w:pStyle w:val="ListParagraph"/>
        <w:numPr>
          <w:ilvl w:val="0"/>
          <w:numId w:val="26"/>
        </w:numPr>
      </w:pPr>
      <w:r>
        <w:t>Members will pay for the December luncheon.</w:t>
      </w:r>
    </w:p>
    <w:p w14:paraId="7090831F" w14:textId="77777777" w:rsidR="00C90232" w:rsidRDefault="00C90232" w:rsidP="00C90232">
      <w:pPr>
        <w:pStyle w:val="ListParagraph"/>
      </w:pPr>
    </w:p>
    <w:p w14:paraId="7F8A1BC7" w14:textId="6619C9EE" w:rsidR="004E54AB" w:rsidRDefault="004E54AB" w:rsidP="004E54AB">
      <w:r>
        <w:t xml:space="preserve">Item #10: Ways &amp; Means </w:t>
      </w:r>
      <w:r w:rsidRPr="00C90232">
        <w:rPr>
          <w:b/>
          <w:bCs/>
        </w:rPr>
        <w:t>Jeanette Evans –</w:t>
      </w:r>
      <w:r>
        <w:t xml:space="preserve"> </w:t>
      </w:r>
    </w:p>
    <w:p w14:paraId="798D2CD8" w14:textId="77777777" w:rsidR="001445F6" w:rsidRDefault="001445F6" w:rsidP="00C90232">
      <w:pPr>
        <w:pStyle w:val="ListParagraph"/>
      </w:pPr>
    </w:p>
    <w:p w14:paraId="315707EC" w14:textId="2574D6C7" w:rsidR="001445F6" w:rsidRPr="001445F6" w:rsidRDefault="001445F6" w:rsidP="001445F6">
      <w:pPr>
        <w:pStyle w:val="ListParagraph"/>
        <w:rPr>
          <w:u w:val="single"/>
        </w:rPr>
      </w:pPr>
      <w:r w:rsidRPr="001445F6">
        <w:rPr>
          <w:u w:val="single"/>
        </w:rPr>
        <w:t>Page 2 of 2</w:t>
      </w:r>
    </w:p>
    <w:p w14:paraId="1F977F4A" w14:textId="37FE4983" w:rsidR="004E54AB" w:rsidRDefault="004E54AB" w:rsidP="00B23046">
      <w:pPr>
        <w:pStyle w:val="ListParagraph"/>
        <w:numPr>
          <w:ilvl w:val="0"/>
          <w:numId w:val="30"/>
        </w:numPr>
      </w:pPr>
      <w:r>
        <w:t>Garden of Trees fundraiser set for Friday, December 6 in lobby of Community Theater with 9 trees decorated in different themes.</w:t>
      </w:r>
    </w:p>
    <w:p w14:paraId="33997440" w14:textId="717378C0" w:rsidR="004E54AB" w:rsidRDefault="004E54AB" w:rsidP="00B23046">
      <w:pPr>
        <w:pStyle w:val="ListParagraph"/>
        <w:numPr>
          <w:ilvl w:val="0"/>
          <w:numId w:val="30"/>
        </w:numPr>
      </w:pPr>
      <w:r>
        <w:t>Looking for donations and children’s books to build a book tree.</w:t>
      </w:r>
    </w:p>
    <w:p w14:paraId="75EC5376" w14:textId="3B7E1EEA" w:rsidR="006936CC" w:rsidRDefault="006936CC" w:rsidP="00B23046">
      <w:pPr>
        <w:pStyle w:val="ListParagraph"/>
        <w:numPr>
          <w:ilvl w:val="0"/>
          <w:numId w:val="30"/>
        </w:numPr>
      </w:pPr>
      <w:r>
        <w:t>Need volunteers to set up event.</w:t>
      </w:r>
    </w:p>
    <w:p w14:paraId="7074D45E" w14:textId="008C2BFE" w:rsidR="006936CC" w:rsidRDefault="006936CC" w:rsidP="00B23046">
      <w:pPr>
        <w:pStyle w:val="ListParagraph"/>
        <w:numPr>
          <w:ilvl w:val="0"/>
          <w:numId w:val="30"/>
        </w:numPr>
      </w:pPr>
      <w:r>
        <w:t>Cost of sponsoring a tree is $100.</w:t>
      </w:r>
    </w:p>
    <w:p w14:paraId="1C8051BE" w14:textId="75172FE4" w:rsidR="00B23046" w:rsidRDefault="00B23046" w:rsidP="00B23046">
      <w:pPr>
        <w:pStyle w:val="ListParagraph"/>
        <w:numPr>
          <w:ilvl w:val="0"/>
          <w:numId w:val="30"/>
        </w:numPr>
      </w:pPr>
      <w:r w:rsidRPr="00093478">
        <w:rPr>
          <w:b/>
          <w:bCs/>
        </w:rPr>
        <w:t>Annette Eddy</w:t>
      </w:r>
      <w:r>
        <w:t xml:space="preserve"> thanked pumpkin patch helpers.</w:t>
      </w:r>
    </w:p>
    <w:p w14:paraId="15952D06" w14:textId="0BF38426" w:rsidR="00B23046" w:rsidRDefault="00B23046" w:rsidP="00B23046">
      <w:pPr>
        <w:pStyle w:val="ListParagraph"/>
        <w:numPr>
          <w:ilvl w:val="0"/>
          <w:numId w:val="30"/>
        </w:numPr>
      </w:pPr>
      <w:r>
        <w:t>Workshops to make decorations for the FGC entry in the Festival of Trees set for Wednesdays from 10 to 2:00. One workshop will take place at Endicott Estate, open to all.</w:t>
      </w:r>
    </w:p>
    <w:p w14:paraId="18215157" w14:textId="5B17A29A" w:rsidR="00A60FD2" w:rsidRDefault="00A60FD2" w:rsidP="00B23046">
      <w:pPr>
        <w:pStyle w:val="ListParagraph"/>
        <w:numPr>
          <w:ilvl w:val="0"/>
          <w:numId w:val="30"/>
        </w:numPr>
      </w:pPr>
      <w:r>
        <w:t xml:space="preserve">Scholarship: Natalie Dean is first recipient of new scholarship, totally funded by Garden of Trees. </w:t>
      </w:r>
      <w:r w:rsidR="00331778">
        <w:t xml:space="preserve">[correction: “totally funded by the F.G.C.,” submitted by Marion Kirohn] </w:t>
      </w:r>
      <w:r>
        <w:t>A touching thank you note from her was passed around.</w:t>
      </w:r>
    </w:p>
    <w:p w14:paraId="6AF59BAD" w14:textId="6B6239A6" w:rsidR="00335106" w:rsidRDefault="00335106" w:rsidP="004E54AB"/>
    <w:p w14:paraId="324A949C" w14:textId="650940F1" w:rsidR="00335106" w:rsidRDefault="00335106" w:rsidP="004E54AB">
      <w:r>
        <w:t xml:space="preserve">Item #11: Publicity / website </w:t>
      </w:r>
      <w:r w:rsidRPr="00093478">
        <w:rPr>
          <w:b/>
          <w:bCs/>
        </w:rPr>
        <w:t>Mary Compagnone</w:t>
      </w:r>
      <w:r>
        <w:t xml:space="preserve"> – </w:t>
      </w:r>
    </w:p>
    <w:p w14:paraId="25CC0C93" w14:textId="1AE8573C" w:rsidR="00335106" w:rsidRDefault="00335106" w:rsidP="00335106">
      <w:pPr>
        <w:pStyle w:val="ListParagraph"/>
        <w:numPr>
          <w:ilvl w:val="1"/>
          <w:numId w:val="28"/>
        </w:numPr>
      </w:pPr>
      <w:r>
        <w:t>A group planted 60 daffodil bulbs at the Historical Society.</w:t>
      </w:r>
      <w:r w:rsidR="00093478">
        <w:t xml:space="preserve"> Picture taken for newspaper.</w:t>
      </w:r>
    </w:p>
    <w:p w14:paraId="3BC12CB7" w14:textId="31C51BFE" w:rsidR="00335106" w:rsidRDefault="00335106" w:rsidP="00335106">
      <w:pPr>
        <w:pStyle w:val="ListParagraph"/>
        <w:numPr>
          <w:ilvl w:val="1"/>
          <w:numId w:val="28"/>
        </w:numPr>
      </w:pPr>
      <w:r>
        <w:t>6oth celebration will be at spring luncheon 2020.</w:t>
      </w:r>
    </w:p>
    <w:p w14:paraId="71CF9D16" w14:textId="77777777" w:rsidR="00335106" w:rsidRDefault="00335106" w:rsidP="00335106">
      <w:pPr>
        <w:pStyle w:val="ListParagraph"/>
        <w:ind w:left="1440"/>
      </w:pPr>
    </w:p>
    <w:p w14:paraId="62D2A81D" w14:textId="42FA186F" w:rsidR="00335106" w:rsidRDefault="00335106" w:rsidP="00335106">
      <w:r>
        <w:t xml:space="preserve">Item #12: Tours / conservation </w:t>
      </w:r>
      <w:r w:rsidRPr="00093478">
        <w:rPr>
          <w:b/>
          <w:bCs/>
        </w:rPr>
        <w:t>Lisa Brayton</w:t>
      </w:r>
      <w:r>
        <w:t xml:space="preserve"> – </w:t>
      </w:r>
    </w:p>
    <w:p w14:paraId="2FEBE1EB" w14:textId="2029BE8B" w:rsidR="00335106" w:rsidRDefault="00335106" w:rsidP="006936CC">
      <w:pPr>
        <w:pStyle w:val="ListParagraph"/>
        <w:numPr>
          <w:ilvl w:val="0"/>
          <w:numId w:val="29"/>
        </w:numPr>
      </w:pPr>
      <w:r>
        <w:t xml:space="preserve">Proposed plastic bag ban in Dedham will be voted on at fall Town Meeting. It will be </w:t>
      </w:r>
      <w:proofErr w:type="spellStart"/>
      <w:r>
        <w:t>self enforced</w:t>
      </w:r>
      <w:proofErr w:type="spellEnd"/>
      <w:r>
        <w:t>. 120 towns in Massachusetts already have this ban. Handouts to explain by-law distributed.</w:t>
      </w:r>
    </w:p>
    <w:p w14:paraId="7C7F9C5B" w14:textId="76DCB8EF" w:rsidR="00335106" w:rsidRDefault="00335106" w:rsidP="006936CC">
      <w:pPr>
        <w:pStyle w:val="ListParagraph"/>
        <w:numPr>
          <w:ilvl w:val="0"/>
          <w:numId w:val="29"/>
        </w:numPr>
      </w:pPr>
      <w:r>
        <w:t>Reminder about Recycle Day, Saturday, November 2</w:t>
      </w:r>
      <w:r w:rsidR="006936CC">
        <w:t>, 8 to noon, at middle school.</w:t>
      </w:r>
    </w:p>
    <w:p w14:paraId="0CAF915A" w14:textId="61BC4C07" w:rsidR="006936CC" w:rsidRDefault="006936CC" w:rsidP="006936CC"/>
    <w:p w14:paraId="0FBD8096" w14:textId="2268364B" w:rsidR="006936CC" w:rsidRDefault="006936CC" w:rsidP="006936CC">
      <w:r>
        <w:t>Item #</w:t>
      </w:r>
      <w:r w:rsidR="00274CAC">
        <w:t xml:space="preserve">13: Yearbook </w:t>
      </w:r>
      <w:r w:rsidR="00274CAC" w:rsidRPr="00093478">
        <w:rPr>
          <w:b/>
          <w:bCs/>
        </w:rPr>
        <w:t>Maeve McHenry</w:t>
      </w:r>
      <w:r w:rsidR="00274CAC">
        <w:t xml:space="preserve"> – no report</w:t>
      </w:r>
    </w:p>
    <w:p w14:paraId="12F79A90" w14:textId="3FF14C72" w:rsidR="00274CAC" w:rsidRDefault="00274CAC" w:rsidP="006936CC"/>
    <w:p w14:paraId="270E8BDB" w14:textId="48068B59" w:rsidR="00274CAC" w:rsidRDefault="00274CAC" w:rsidP="006936CC">
      <w:r>
        <w:t xml:space="preserve">Item #14: Announcements by Co-president </w:t>
      </w:r>
      <w:r w:rsidRPr="00093478">
        <w:rPr>
          <w:b/>
          <w:bCs/>
        </w:rPr>
        <w:t>Marion Kirohn</w:t>
      </w:r>
      <w:r>
        <w:t xml:space="preserve"> - </w:t>
      </w:r>
    </w:p>
    <w:p w14:paraId="6620ED5E" w14:textId="7378B60C" w:rsidR="00C51EBB" w:rsidRDefault="00274CAC" w:rsidP="00652671">
      <w:pPr>
        <w:pStyle w:val="ListParagraph"/>
        <w:numPr>
          <w:ilvl w:val="0"/>
          <w:numId w:val="31"/>
        </w:numPr>
      </w:pPr>
      <w:r>
        <w:t>Fairbanks Fall Festival was huge success. FGC goal was to be noticed with brochures, herb lists, and gardening advice. Public noticed new signs to label the garden. Club sold plants and two sets of ducks. Invited back next year.</w:t>
      </w:r>
    </w:p>
    <w:p w14:paraId="78ECEFF4" w14:textId="731AD87F" w:rsidR="00652671" w:rsidRDefault="00652671" w:rsidP="00652671">
      <w:pPr>
        <w:pStyle w:val="ListParagraph"/>
        <w:numPr>
          <w:ilvl w:val="0"/>
          <w:numId w:val="31"/>
        </w:numPr>
      </w:pPr>
      <w:r>
        <w:t>Fall Metro District Coffee reminder</w:t>
      </w:r>
    </w:p>
    <w:p w14:paraId="46C2F9C7" w14:textId="77777777" w:rsidR="00652671" w:rsidRDefault="00652671" w:rsidP="00652671"/>
    <w:p w14:paraId="67F0867B" w14:textId="23F2BB18" w:rsidR="00652671" w:rsidRDefault="00652671" w:rsidP="00652671">
      <w:r>
        <w:t xml:space="preserve"> Item #15: Co-president </w:t>
      </w:r>
      <w:r w:rsidRPr="00093478">
        <w:rPr>
          <w:b/>
          <w:bCs/>
        </w:rPr>
        <w:t>Mary D</w:t>
      </w:r>
      <w:r w:rsidR="00093478" w:rsidRPr="00093478">
        <w:rPr>
          <w:b/>
          <w:bCs/>
        </w:rPr>
        <w:t>e</w:t>
      </w:r>
      <w:r w:rsidRPr="00093478">
        <w:rPr>
          <w:b/>
          <w:bCs/>
        </w:rPr>
        <w:t>vine-Bentz</w:t>
      </w:r>
      <w:r>
        <w:t xml:space="preserve"> – </w:t>
      </w:r>
    </w:p>
    <w:p w14:paraId="1527BC7F" w14:textId="775CD892" w:rsidR="00652671" w:rsidRPr="00093478" w:rsidRDefault="00652671" w:rsidP="00652671">
      <w:pPr>
        <w:rPr>
          <w:b/>
          <w:bCs/>
        </w:rPr>
      </w:pPr>
      <w:r>
        <w:tab/>
        <w:t xml:space="preserve">Fall conference by the GCFM, Inc, Wednesday October 10, Dedham Hilton. Budget allows two attendees. Board voted to fund an additional member. </w:t>
      </w:r>
      <w:r w:rsidR="001276EE">
        <w:rPr>
          <w:b/>
          <w:bCs/>
        </w:rPr>
        <w:t>Mary Devine-Bentz</w:t>
      </w:r>
      <w:r w:rsidRPr="00093478">
        <w:rPr>
          <w:b/>
          <w:bCs/>
        </w:rPr>
        <w:t>, Charlotte Pollock, and Mary Compagnone</w:t>
      </w:r>
      <w:r w:rsidR="00D23ED7" w:rsidRPr="00093478">
        <w:rPr>
          <w:b/>
          <w:bCs/>
        </w:rPr>
        <w:t>.</w:t>
      </w:r>
    </w:p>
    <w:p w14:paraId="5C01270C" w14:textId="3343EFD8" w:rsidR="00D23ED7" w:rsidRDefault="00D23ED7" w:rsidP="00652671"/>
    <w:p w14:paraId="50550E4E" w14:textId="3824F990" w:rsidR="00D23ED7" w:rsidRDefault="00D23ED7" w:rsidP="00652671">
      <w:r>
        <w:t xml:space="preserve">Item #16: Plant Sale </w:t>
      </w:r>
      <w:r w:rsidRPr="00093478">
        <w:rPr>
          <w:b/>
          <w:bCs/>
        </w:rPr>
        <w:t>Jeannine Lathum</w:t>
      </w:r>
      <w:r>
        <w:t xml:space="preserve"> – A new steering committee will meet to plan the 2020 sale. There is a need, a want for new ideas.</w:t>
      </w:r>
    </w:p>
    <w:p w14:paraId="7D86CC4C" w14:textId="37586849" w:rsidR="00D23ED7" w:rsidRDefault="00D23ED7" w:rsidP="00652671"/>
    <w:p w14:paraId="55A588EB" w14:textId="0E604725" w:rsidR="00D23ED7" w:rsidRDefault="00D23ED7" w:rsidP="00652671">
      <w:r>
        <w:t>Meeting adjourned at 1:05.</w:t>
      </w:r>
    </w:p>
    <w:p w14:paraId="1E96086C" w14:textId="7CCDD0A0" w:rsidR="001445F6" w:rsidRDefault="001445F6" w:rsidP="00652671"/>
    <w:p w14:paraId="7EC98F92" w14:textId="1F6ACD9E" w:rsidR="001445F6" w:rsidRDefault="001445F6" w:rsidP="00652671">
      <w:r>
        <w:t>Respectfully submitted,</w:t>
      </w:r>
    </w:p>
    <w:p w14:paraId="5F5EF140" w14:textId="5D5D2B04" w:rsidR="001445F6" w:rsidRDefault="001445F6" w:rsidP="00652671">
      <w:r>
        <w:t>Judy Massey, Recording secretary</w:t>
      </w:r>
    </w:p>
    <w:p w14:paraId="4B382857" w14:textId="44707077" w:rsidR="00D23ED7" w:rsidRDefault="00D23ED7" w:rsidP="00652671"/>
    <w:p w14:paraId="557C38A2" w14:textId="7AE42817" w:rsidR="00A9204E" w:rsidRDefault="00D23ED7">
      <w:r>
        <w:t>Program – Suzanne Mahler, Gardener, Lecturer on “Splitting Perennials.”</w:t>
      </w:r>
    </w:p>
    <w:sectPr w:rsidR="00A9204E" w:rsidSect="001445F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CC"/>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330C83"/>
    <w:multiLevelType w:val="hybridMultilevel"/>
    <w:tmpl w:val="70247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556AD"/>
    <w:multiLevelType w:val="hybridMultilevel"/>
    <w:tmpl w:val="DCF4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7B4469"/>
    <w:multiLevelType w:val="hybridMultilevel"/>
    <w:tmpl w:val="3FF27C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1205731"/>
    <w:multiLevelType w:val="hybridMultilevel"/>
    <w:tmpl w:val="60E4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F85B4F"/>
    <w:multiLevelType w:val="hybridMultilevel"/>
    <w:tmpl w:val="7FAEBB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27A45"/>
    <w:multiLevelType w:val="hybridMultilevel"/>
    <w:tmpl w:val="E48E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4B2DE4"/>
    <w:multiLevelType w:val="hybridMultilevel"/>
    <w:tmpl w:val="6CA6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AE52C0"/>
    <w:multiLevelType w:val="hybridMultilevel"/>
    <w:tmpl w:val="9FB46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7"/>
  </w:num>
  <w:num w:numId="5">
    <w:abstractNumId w:val="13"/>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3"/>
  </w:num>
  <w:num w:numId="21">
    <w:abstractNumId w:val="19"/>
  </w:num>
  <w:num w:numId="22">
    <w:abstractNumId w:val="11"/>
  </w:num>
  <w:num w:numId="23">
    <w:abstractNumId w:val="30"/>
  </w:num>
  <w:num w:numId="24">
    <w:abstractNumId w:val="16"/>
  </w:num>
  <w:num w:numId="25">
    <w:abstractNumId w:val="25"/>
  </w:num>
  <w:num w:numId="26">
    <w:abstractNumId w:val="24"/>
  </w:num>
  <w:num w:numId="27">
    <w:abstractNumId w:val="29"/>
  </w:num>
  <w:num w:numId="28">
    <w:abstractNumId w:val="20"/>
  </w:num>
  <w:num w:numId="29">
    <w:abstractNumId w:val="26"/>
  </w:num>
  <w:num w:numId="30">
    <w:abstractNumId w:val="1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D5"/>
    <w:rsid w:val="00093478"/>
    <w:rsid w:val="000E2AFC"/>
    <w:rsid w:val="0012008C"/>
    <w:rsid w:val="001276EE"/>
    <w:rsid w:val="001445F6"/>
    <w:rsid w:val="00274CAC"/>
    <w:rsid w:val="00331778"/>
    <w:rsid w:val="00335106"/>
    <w:rsid w:val="003B7113"/>
    <w:rsid w:val="0044609D"/>
    <w:rsid w:val="004E54AB"/>
    <w:rsid w:val="005E0F7A"/>
    <w:rsid w:val="00645252"/>
    <w:rsid w:val="00652671"/>
    <w:rsid w:val="006936CC"/>
    <w:rsid w:val="006A1358"/>
    <w:rsid w:val="006D3D74"/>
    <w:rsid w:val="0083569A"/>
    <w:rsid w:val="008D7C2E"/>
    <w:rsid w:val="009749AC"/>
    <w:rsid w:val="00A60FD2"/>
    <w:rsid w:val="00A9204E"/>
    <w:rsid w:val="00B23046"/>
    <w:rsid w:val="00C51EBB"/>
    <w:rsid w:val="00C90232"/>
    <w:rsid w:val="00CF103B"/>
    <w:rsid w:val="00D23ED7"/>
    <w:rsid w:val="00EA47E6"/>
    <w:rsid w:val="00F3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A14A"/>
  <w15:chartTrackingRefBased/>
  <w15:docId w15:val="{7C43D1DC-7E7F-4118-934F-5E1EC960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1D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rPr>
  </w:style>
  <w:style w:type="paragraph" w:styleId="ListParagraph">
    <w:name w:val="List Paragraph"/>
    <w:basedOn w:val="Normal"/>
    <w:uiPriority w:val="34"/>
    <w:unhideWhenUsed/>
    <w:qFormat/>
    <w:rsid w:val="000E2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C:\Users\Judith\AppData\Roaming\Microsoft\Templates\Single spaced (blank).dotx</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Loretta Larraga</cp:lastModifiedBy>
  <cp:revision>2</cp:revision>
  <dcterms:created xsi:type="dcterms:W3CDTF">2019-11-19T21:42:00Z</dcterms:created>
  <dcterms:modified xsi:type="dcterms:W3CDTF">2019-11-19T21:42:00Z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