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2648B" w14:textId="5CB6DD95" w:rsidR="00CD445C" w:rsidRPr="00BB763C" w:rsidRDefault="00CD445C" w:rsidP="00CD445C">
      <w:pPr>
        <w:rPr>
          <w:u w:val="single"/>
        </w:rPr>
      </w:pPr>
      <w:bookmarkStart w:id="0" w:name="_GoBack"/>
      <w:bookmarkEnd w:id="0"/>
      <w:r w:rsidRPr="00BB763C">
        <w:rPr>
          <w:u w:val="single"/>
        </w:rPr>
        <w:t xml:space="preserve">Page 1 of </w:t>
      </w:r>
      <w:r w:rsidR="009C6AEE">
        <w:rPr>
          <w:u w:val="single"/>
        </w:rPr>
        <w:t>2</w:t>
      </w:r>
    </w:p>
    <w:p w14:paraId="1A37FDC4" w14:textId="77777777" w:rsidR="00CD445C" w:rsidRDefault="00CD445C" w:rsidP="00CD445C">
      <w:pPr>
        <w:rPr>
          <w:u w:val="single"/>
        </w:rPr>
      </w:pPr>
    </w:p>
    <w:p w14:paraId="710F16CD" w14:textId="728C7EA1" w:rsidR="00CD445C" w:rsidRDefault="00CD445C" w:rsidP="00CD445C">
      <w:pPr>
        <w:rPr>
          <w:u w:val="single"/>
        </w:rPr>
      </w:pPr>
      <w:r>
        <w:rPr>
          <w:u w:val="single"/>
        </w:rPr>
        <w:t>FAIRBANKS GARDEN CLUB MEMBER MEETING MINUTES OF 9/18/19</w:t>
      </w:r>
    </w:p>
    <w:p w14:paraId="026B7F7B" w14:textId="067E6A65" w:rsidR="00CD445C" w:rsidRPr="00CD445C" w:rsidRDefault="00CD445C" w:rsidP="00CD445C">
      <w:r w:rsidRPr="00CD445C">
        <w:tab/>
      </w:r>
      <w:r w:rsidRPr="00CD445C">
        <w:tab/>
      </w:r>
      <w:r>
        <w:tab/>
      </w:r>
      <w:r w:rsidRPr="00CD445C">
        <w:t>Endicott Estate, Dedham</w:t>
      </w:r>
    </w:p>
    <w:p w14:paraId="30213F19" w14:textId="77777777" w:rsidR="00CD445C" w:rsidRDefault="00CD445C" w:rsidP="00CD445C">
      <w:pPr>
        <w:rPr>
          <w:u w:val="single"/>
        </w:rPr>
      </w:pPr>
    </w:p>
    <w:p w14:paraId="71063532" w14:textId="6CF92E77" w:rsidR="00CD445C" w:rsidRDefault="00CD445C" w:rsidP="00CD445C">
      <w:pPr>
        <w:rPr>
          <w:color w:val="800000"/>
          <w:u w:val="single"/>
        </w:rPr>
      </w:pPr>
      <w:r>
        <w:rPr>
          <w:u w:val="single"/>
        </w:rPr>
        <w:t xml:space="preserve"> </w:t>
      </w:r>
      <w:r>
        <w:rPr>
          <w:color w:val="800000"/>
          <w:u w:val="single"/>
        </w:rPr>
        <w:t>DRAFT TO BE CORRECTED/APPROVED AT THE NEXT MEMBER MEETING</w:t>
      </w:r>
    </w:p>
    <w:p w14:paraId="2E788464" w14:textId="607BBF3A" w:rsidR="00711031" w:rsidRPr="00711031" w:rsidRDefault="00711031" w:rsidP="00CD445C">
      <w:pPr>
        <w:rPr>
          <w:color w:val="800000"/>
        </w:rPr>
      </w:pPr>
    </w:p>
    <w:p w14:paraId="0663F82E" w14:textId="64FF3A7F" w:rsidR="00711031" w:rsidRDefault="00711031" w:rsidP="00CD445C">
      <w:r w:rsidRPr="00711031">
        <w:t xml:space="preserve">Item #1: Meeting called to order by co-president </w:t>
      </w:r>
      <w:r w:rsidRPr="00D64F54">
        <w:rPr>
          <w:b/>
          <w:bCs/>
        </w:rPr>
        <w:t>Marion Kirohn</w:t>
      </w:r>
      <w:r>
        <w:t xml:space="preserve"> at 12:15</w:t>
      </w:r>
    </w:p>
    <w:p w14:paraId="2E7417F1" w14:textId="725A9FC2" w:rsidR="00711031" w:rsidRDefault="00711031" w:rsidP="00CD445C">
      <w:r>
        <w:tab/>
        <w:t>Announcement; preference sheets on tables</w:t>
      </w:r>
    </w:p>
    <w:p w14:paraId="19AFD335" w14:textId="09466A4E" w:rsidR="00711031" w:rsidRDefault="00711031" w:rsidP="00CD445C"/>
    <w:p w14:paraId="6D68E1D7" w14:textId="7EFD9B7B" w:rsidR="00711031" w:rsidRDefault="00711031" w:rsidP="00CD445C">
      <w:r>
        <w:t xml:space="preserve">Item #2: Recording secretary </w:t>
      </w:r>
      <w:r w:rsidRPr="00D64F54">
        <w:rPr>
          <w:b/>
          <w:bCs/>
        </w:rPr>
        <w:t>Judy Massey</w:t>
      </w:r>
      <w:r w:rsidR="00CD375D">
        <w:t xml:space="preserve"> </w:t>
      </w:r>
      <w:proofErr w:type="gramStart"/>
      <w:r w:rsidR="00CD375D">
        <w:t xml:space="preserve">- </w:t>
      </w:r>
      <w:r>
        <w:t xml:space="preserve"> </w:t>
      </w:r>
      <w:r w:rsidR="000C6344">
        <w:t>minutes</w:t>
      </w:r>
      <w:proofErr w:type="gramEnd"/>
      <w:r w:rsidR="000C6344">
        <w:t xml:space="preserve"> of the May 15 meeting accepted as presented.</w:t>
      </w:r>
    </w:p>
    <w:p w14:paraId="36B94799" w14:textId="7CFC860F" w:rsidR="000C6344" w:rsidRDefault="000C6344" w:rsidP="00CD445C"/>
    <w:p w14:paraId="7EAFD73F" w14:textId="0A859928" w:rsidR="000C6344" w:rsidRDefault="00CD375D" w:rsidP="00CD445C">
      <w:r>
        <w:t xml:space="preserve">Item #3: Corresponding secretary </w:t>
      </w:r>
      <w:r w:rsidRPr="00D64F54">
        <w:rPr>
          <w:b/>
          <w:bCs/>
        </w:rPr>
        <w:t>Kathy Lynch</w:t>
      </w:r>
      <w:r>
        <w:t xml:space="preserve"> – received a thank you for annual $100 donation to the Fairbanks Family of America</w:t>
      </w:r>
    </w:p>
    <w:p w14:paraId="42514462" w14:textId="42B94DED" w:rsidR="00CD375D" w:rsidRDefault="00CD375D" w:rsidP="00CD445C"/>
    <w:p w14:paraId="59EF4D45" w14:textId="1AD0D57B" w:rsidR="00CD375D" w:rsidRDefault="00CD375D" w:rsidP="00CD445C">
      <w:r>
        <w:t xml:space="preserve">Item #4: Co-treasurer </w:t>
      </w:r>
      <w:r w:rsidRPr="00D64F54">
        <w:rPr>
          <w:b/>
          <w:bCs/>
        </w:rPr>
        <w:t>Charlotte Pollock</w:t>
      </w:r>
      <w:r>
        <w:t xml:space="preserve"> – Current format for treasurer’s report has been changed to 3-columns (</w:t>
      </w:r>
      <w:r w:rsidR="009C6AEE">
        <w:t xml:space="preserve">Treasurer’s report is available from the </w:t>
      </w:r>
      <w:proofErr w:type="gramStart"/>
      <w:r w:rsidR="009C6AEE">
        <w:t>treasurers..</w:t>
      </w:r>
      <w:proofErr w:type="gramEnd"/>
      <w:r w:rsidR="009C6AEE">
        <w:t>)</w:t>
      </w:r>
    </w:p>
    <w:p w14:paraId="3AD96FF0" w14:textId="3C419B13" w:rsidR="00CD375D" w:rsidRDefault="00CD375D" w:rsidP="00CD445C">
      <w:r>
        <w:tab/>
        <w:t xml:space="preserve">Note: </w:t>
      </w:r>
      <w:r w:rsidR="009C6AEE">
        <w:t>T</w:t>
      </w:r>
      <w:r>
        <w:t>here is need for a treasurer in training</w:t>
      </w:r>
    </w:p>
    <w:p w14:paraId="59F946B3" w14:textId="4B1A17CB" w:rsidR="00CD375D" w:rsidRDefault="00CD375D" w:rsidP="00CD445C"/>
    <w:p w14:paraId="430FAD9F" w14:textId="40BFA87F" w:rsidR="00CD375D" w:rsidRDefault="007018C4" w:rsidP="00CD445C">
      <w:r>
        <w:t xml:space="preserve">Item #5; Garden therapy / horticulture </w:t>
      </w:r>
      <w:r w:rsidRPr="00D64F54">
        <w:rPr>
          <w:b/>
          <w:bCs/>
        </w:rPr>
        <w:t>Carol Dixon</w:t>
      </w:r>
      <w:r>
        <w:t xml:space="preserve"> </w:t>
      </w:r>
      <w:proofErr w:type="gramStart"/>
      <w:r>
        <w:t>-  Fairbanks</w:t>
      </w:r>
      <w:proofErr w:type="gramEnd"/>
      <w:r>
        <w:t xml:space="preserve"> House needs sprucing up. Fall clean-up date is Wednesday, October 23 (rain date Monday, October 28.)</w:t>
      </w:r>
    </w:p>
    <w:p w14:paraId="13AFF78A" w14:textId="60B83615" w:rsidR="00655FB0" w:rsidRDefault="00655FB0" w:rsidP="00CD445C"/>
    <w:p w14:paraId="15FFB260" w14:textId="73C6F679" w:rsidR="00655FB0" w:rsidRDefault="00655FB0" w:rsidP="00CD445C">
      <w:r>
        <w:t xml:space="preserve">Item #6: Hospitality </w:t>
      </w:r>
      <w:r w:rsidRPr="00D64F54">
        <w:rPr>
          <w:b/>
          <w:bCs/>
        </w:rPr>
        <w:t>Sand</w:t>
      </w:r>
      <w:r w:rsidR="00AA1B67" w:rsidRPr="00D64F54">
        <w:rPr>
          <w:b/>
          <w:bCs/>
        </w:rPr>
        <w:t>ra Nelson</w:t>
      </w:r>
      <w:r w:rsidR="00AA1B67">
        <w:t xml:space="preserve"> – Welcome back to all. Welcome to </w:t>
      </w:r>
      <w:r w:rsidR="00AA1B67" w:rsidRPr="00D64F54">
        <w:rPr>
          <w:b/>
          <w:bCs/>
        </w:rPr>
        <w:t>Jodi Rand,</w:t>
      </w:r>
      <w:r w:rsidR="00AA1B67">
        <w:t xml:space="preserve"> new captain of the </w:t>
      </w:r>
      <w:proofErr w:type="gramStart"/>
      <w:r w:rsidR="00AA1B67">
        <w:t>tea cup</w:t>
      </w:r>
      <w:proofErr w:type="gramEnd"/>
      <w:r w:rsidR="00AA1B67">
        <w:t xml:space="preserve"> (washing) brigade.</w:t>
      </w:r>
    </w:p>
    <w:p w14:paraId="4D8992E1" w14:textId="31D49D27" w:rsidR="00AA1B67" w:rsidRDefault="00AA1B67" w:rsidP="00CD445C"/>
    <w:p w14:paraId="449DABB9" w14:textId="083DBA5B" w:rsidR="00AA1B67" w:rsidRDefault="00AA1B67" w:rsidP="00CD445C">
      <w:r>
        <w:t xml:space="preserve">Item #7: Membership </w:t>
      </w:r>
      <w:r w:rsidRPr="00D64F54">
        <w:rPr>
          <w:b/>
          <w:bCs/>
        </w:rPr>
        <w:t>Saroj Joshi</w:t>
      </w:r>
      <w:r>
        <w:t xml:space="preserve"> – </w:t>
      </w:r>
    </w:p>
    <w:p w14:paraId="505C476F" w14:textId="18AA40AF" w:rsidR="00AA1B67" w:rsidRDefault="00AA1B67" w:rsidP="00CD445C">
      <w:r>
        <w:tab/>
        <w:t xml:space="preserve">Introducing three new members: </w:t>
      </w:r>
      <w:r w:rsidRPr="00D64F54">
        <w:rPr>
          <w:b/>
          <w:bCs/>
        </w:rPr>
        <w:t>Catherine Suh, Pauline Sayers, Judy House.</w:t>
      </w:r>
    </w:p>
    <w:p w14:paraId="5680372A" w14:textId="0FD12BF0" w:rsidR="0075355B" w:rsidRDefault="0075355B" w:rsidP="00CD445C"/>
    <w:p w14:paraId="668F5C51" w14:textId="601816CE" w:rsidR="0075355B" w:rsidRDefault="0075355B" w:rsidP="00CD445C">
      <w:r>
        <w:t xml:space="preserve">Item #8: Nominating chair </w:t>
      </w:r>
      <w:r w:rsidRPr="00D64F54">
        <w:rPr>
          <w:b/>
          <w:bCs/>
        </w:rPr>
        <w:t>Charlotte Pollock</w:t>
      </w:r>
      <w:r>
        <w:t xml:space="preserve"> – </w:t>
      </w:r>
    </w:p>
    <w:p w14:paraId="1677F5B5" w14:textId="363A0B43" w:rsidR="0075355B" w:rsidRDefault="0075355B" w:rsidP="00CD445C">
      <w:r>
        <w:tab/>
        <w:t>Invites volunteers to join nominating committee, requests members to join a committee.</w:t>
      </w:r>
    </w:p>
    <w:p w14:paraId="6BCEDDC8" w14:textId="7A1F36B1" w:rsidR="0075355B" w:rsidRDefault="0075355B" w:rsidP="00CD445C"/>
    <w:p w14:paraId="1A821A04" w14:textId="295F499C" w:rsidR="0075355B" w:rsidRDefault="0075355B" w:rsidP="00CD445C">
      <w:r>
        <w:t xml:space="preserve">Item #9: Programs/workshops </w:t>
      </w:r>
      <w:r w:rsidRPr="00D64F54">
        <w:rPr>
          <w:b/>
          <w:bCs/>
        </w:rPr>
        <w:t xml:space="preserve">Leanne Lahar </w:t>
      </w:r>
      <w:r>
        <w:t xml:space="preserve">– </w:t>
      </w:r>
    </w:p>
    <w:p w14:paraId="667E9C15" w14:textId="66191903" w:rsidR="0075355B" w:rsidRDefault="0075355B" w:rsidP="00CD445C">
      <w:r>
        <w:t>Members are asked to fill out program evaluation sheets at the end of every meeting.</w:t>
      </w:r>
    </w:p>
    <w:p w14:paraId="6BE17F00" w14:textId="0448D653" w:rsidR="0075355B" w:rsidRDefault="0075355B" w:rsidP="00CD445C">
      <w:r>
        <w:t xml:space="preserve">October 16 speaker will be Suzanne Mahar on splitting perennials. </w:t>
      </w:r>
      <w:r w:rsidR="00DF4138">
        <w:t xml:space="preserve">There will be drawings to give away the plants she has divided. </w:t>
      </w:r>
      <w:proofErr w:type="gramStart"/>
      <w:r>
        <w:t>Also</w:t>
      </w:r>
      <w:proofErr w:type="gramEnd"/>
      <w:r>
        <w:t xml:space="preserve"> members may buy pumpkins at the pumpkin patch.</w:t>
      </w:r>
    </w:p>
    <w:p w14:paraId="7952DF14" w14:textId="7B44F38E" w:rsidR="004D15C3" w:rsidRDefault="004D15C3" w:rsidP="00CD445C"/>
    <w:p w14:paraId="1F408101" w14:textId="4F510985" w:rsidR="004D15C3" w:rsidRDefault="004D15C3" w:rsidP="00CD445C">
      <w:r>
        <w:t xml:space="preserve">Item #10: Ways &amp; Means </w:t>
      </w:r>
      <w:r w:rsidRPr="00D64F54">
        <w:rPr>
          <w:b/>
          <w:bCs/>
        </w:rPr>
        <w:t>Jeanette Evans</w:t>
      </w:r>
      <w:r>
        <w:t xml:space="preserve"> </w:t>
      </w:r>
      <w:r w:rsidR="0014541F">
        <w:t>–</w:t>
      </w:r>
      <w:r>
        <w:t xml:space="preserve"> </w:t>
      </w:r>
      <w:r w:rsidR="0014541F">
        <w:t>There is a mini-plant sale at this meeting today.</w:t>
      </w:r>
    </w:p>
    <w:p w14:paraId="72E70FDA" w14:textId="2558048D" w:rsidR="0014541F" w:rsidRDefault="0014541F" w:rsidP="00CD445C"/>
    <w:p w14:paraId="3CB34D7F" w14:textId="2B1D15D9" w:rsidR="0014541F" w:rsidRDefault="0014541F" w:rsidP="00CD445C">
      <w:r>
        <w:t xml:space="preserve">Item #11: Publicity/website </w:t>
      </w:r>
      <w:r w:rsidRPr="00D64F54">
        <w:rPr>
          <w:b/>
          <w:bCs/>
        </w:rPr>
        <w:t>Mary Compagnone</w:t>
      </w:r>
      <w:r>
        <w:t xml:space="preserve"> – </w:t>
      </w:r>
    </w:p>
    <w:p w14:paraId="2FF582AF" w14:textId="7BBBA804" w:rsidR="0014541F" w:rsidRDefault="0014541F" w:rsidP="0014541F">
      <w:pPr>
        <w:pStyle w:val="ListParagraph"/>
        <w:numPr>
          <w:ilvl w:val="1"/>
          <w:numId w:val="24"/>
        </w:numPr>
      </w:pPr>
      <w:r>
        <w:t>Asks those going to the Fairbanks Fall festival to take pictures and send them to her.</w:t>
      </w:r>
    </w:p>
    <w:p w14:paraId="06B7392C" w14:textId="2959D659" w:rsidR="0014541F" w:rsidRDefault="0014541F" w:rsidP="0014541F">
      <w:pPr>
        <w:pStyle w:val="ListParagraph"/>
        <w:numPr>
          <w:ilvl w:val="1"/>
          <w:numId w:val="24"/>
        </w:numPr>
      </w:pPr>
      <w:r>
        <w:t xml:space="preserve">Asks for volunteers to help plant 60 daffodil bulbs </w:t>
      </w:r>
      <w:r w:rsidR="00EF69A5">
        <w:t xml:space="preserve">at the Dedham Historical Society </w:t>
      </w:r>
      <w:r>
        <w:t>to commemorate the 60</w:t>
      </w:r>
      <w:r w:rsidRPr="0014541F">
        <w:rPr>
          <w:vertAlign w:val="superscript"/>
        </w:rPr>
        <w:t>th</w:t>
      </w:r>
      <w:r>
        <w:t xml:space="preserve"> year celebration of the Fairbanks Garden club.</w:t>
      </w:r>
    </w:p>
    <w:p w14:paraId="7680DFB5" w14:textId="58914815" w:rsidR="00EF69A5" w:rsidRDefault="00EF69A5" w:rsidP="0014541F">
      <w:pPr>
        <w:pStyle w:val="ListParagraph"/>
        <w:numPr>
          <w:ilvl w:val="1"/>
          <w:numId w:val="24"/>
        </w:numPr>
      </w:pPr>
      <w:r>
        <w:t>Celebration theme: Plant it forward</w:t>
      </w:r>
    </w:p>
    <w:p w14:paraId="58873A46" w14:textId="04D1E9CC" w:rsidR="000D2461" w:rsidRDefault="000D2461" w:rsidP="0014541F">
      <w:pPr>
        <w:pStyle w:val="ListParagraph"/>
        <w:numPr>
          <w:ilvl w:val="1"/>
          <w:numId w:val="24"/>
        </w:numPr>
      </w:pPr>
      <w:r>
        <w:t xml:space="preserve">Celebration luncheon will be </w:t>
      </w:r>
      <w:proofErr w:type="gramStart"/>
      <w:r>
        <w:t>May,</w:t>
      </w:r>
      <w:proofErr w:type="gramEnd"/>
      <w:r>
        <w:t xml:space="preserve"> 2020.</w:t>
      </w:r>
    </w:p>
    <w:p w14:paraId="3E9A8121" w14:textId="2615A066" w:rsidR="00C27847" w:rsidRPr="00C27847" w:rsidRDefault="00C27847" w:rsidP="000D2461">
      <w:pPr>
        <w:rPr>
          <w:u w:val="single"/>
        </w:rPr>
      </w:pPr>
      <w:r w:rsidRPr="00C27847">
        <w:rPr>
          <w:u w:val="single"/>
        </w:rPr>
        <w:lastRenderedPageBreak/>
        <w:t xml:space="preserve">Page 2 of </w:t>
      </w:r>
      <w:r w:rsidR="009C6AEE">
        <w:rPr>
          <w:u w:val="single"/>
        </w:rPr>
        <w:t>2</w:t>
      </w:r>
    </w:p>
    <w:p w14:paraId="0402F7DA" w14:textId="1DCC3859" w:rsidR="000D2461" w:rsidRDefault="000D2461" w:rsidP="000D2461">
      <w:r>
        <w:t xml:space="preserve">Item # 12: Tours / conservation </w:t>
      </w:r>
      <w:r w:rsidRPr="00D64F54">
        <w:rPr>
          <w:b/>
          <w:bCs/>
        </w:rPr>
        <w:t>Lisa Brayton</w:t>
      </w:r>
      <w:r>
        <w:t xml:space="preserve"> – </w:t>
      </w:r>
    </w:p>
    <w:p w14:paraId="62FE74BD" w14:textId="6DF0FD02" w:rsidR="000D2461" w:rsidRPr="00D64F54" w:rsidRDefault="000D2461" w:rsidP="0043234E">
      <w:pPr>
        <w:pStyle w:val="ListParagraph"/>
        <w:numPr>
          <w:ilvl w:val="0"/>
          <w:numId w:val="25"/>
        </w:numPr>
        <w:rPr>
          <w:b/>
          <w:bCs/>
        </w:rPr>
      </w:pPr>
      <w:r>
        <w:t xml:space="preserve">June </w:t>
      </w:r>
      <w:r w:rsidRPr="00E7179A">
        <w:rPr>
          <w:b/>
          <w:bCs/>
        </w:rPr>
        <w:t>Carmela Kerrigan</w:t>
      </w:r>
      <w:r>
        <w:t xml:space="preserve"> garden tour was a success featuring gardens of </w:t>
      </w:r>
      <w:r w:rsidR="008A152F" w:rsidRPr="00D64F54">
        <w:rPr>
          <w:b/>
          <w:bCs/>
        </w:rPr>
        <w:t>Ann Heller, Gail Palmer, Carol Dixon,</w:t>
      </w:r>
      <w:r w:rsidR="008A152F">
        <w:t xml:space="preserve"> with picnic lunch at home of </w:t>
      </w:r>
      <w:r w:rsidR="008A152F" w:rsidRPr="00D64F54">
        <w:rPr>
          <w:b/>
          <w:bCs/>
        </w:rPr>
        <w:t>Marion Kirohn.</w:t>
      </w:r>
    </w:p>
    <w:p w14:paraId="512725BE" w14:textId="4D8E050A" w:rsidR="00DF7B82" w:rsidRPr="00D64F54" w:rsidRDefault="00DF7B82" w:rsidP="0043234E">
      <w:pPr>
        <w:pStyle w:val="ListParagraph"/>
        <w:numPr>
          <w:ilvl w:val="0"/>
          <w:numId w:val="25"/>
        </w:numPr>
        <w:rPr>
          <w:b/>
          <w:bCs/>
        </w:rPr>
      </w:pPr>
      <w:r>
        <w:t xml:space="preserve">Monthly eco-minute included conservation tips from </w:t>
      </w:r>
      <w:r w:rsidRPr="00D64F54">
        <w:rPr>
          <w:b/>
          <w:bCs/>
        </w:rPr>
        <w:t>Marion Kirohn, Loretta Larraga, Judy Massey, Jeannine Latham, Mary Joyce, Ellen Donovan</w:t>
      </w:r>
      <w:r w:rsidR="0043234E" w:rsidRPr="00D64F54">
        <w:rPr>
          <w:b/>
          <w:bCs/>
        </w:rPr>
        <w:t>, Judy Raymond.</w:t>
      </w:r>
    </w:p>
    <w:p w14:paraId="21C789C4" w14:textId="77777777" w:rsidR="0043234E" w:rsidRDefault="0043234E" w:rsidP="0043234E"/>
    <w:p w14:paraId="6106C39D" w14:textId="6D5309F7" w:rsidR="0043234E" w:rsidRDefault="0043234E" w:rsidP="0043234E">
      <w:r>
        <w:t xml:space="preserve">Item #13: Plant sale </w:t>
      </w:r>
      <w:r w:rsidRPr="00D64F54">
        <w:rPr>
          <w:b/>
          <w:bCs/>
        </w:rPr>
        <w:t>Jeannine Latham-</w:t>
      </w:r>
      <w:r>
        <w:t xml:space="preserve"> </w:t>
      </w:r>
    </w:p>
    <w:p w14:paraId="25B24616" w14:textId="47337441" w:rsidR="0043234E" w:rsidRDefault="0043234E" w:rsidP="00037290">
      <w:pPr>
        <w:pStyle w:val="ListParagraph"/>
        <w:numPr>
          <w:ilvl w:val="0"/>
          <w:numId w:val="26"/>
        </w:numPr>
      </w:pPr>
      <w:r>
        <w:t xml:space="preserve">Welcome to </w:t>
      </w:r>
      <w:r w:rsidRPr="00D64F54">
        <w:rPr>
          <w:b/>
          <w:bCs/>
        </w:rPr>
        <w:t>Pauline Sayers</w:t>
      </w:r>
      <w:r>
        <w:t xml:space="preserve"> on the committee.</w:t>
      </w:r>
    </w:p>
    <w:p w14:paraId="5460D930" w14:textId="77777777" w:rsidR="00037290" w:rsidRDefault="0043234E" w:rsidP="00037290">
      <w:pPr>
        <w:pStyle w:val="ListParagraph"/>
        <w:numPr>
          <w:ilvl w:val="0"/>
          <w:numId w:val="26"/>
        </w:numPr>
      </w:pPr>
      <w:r>
        <w:t>At October meeting speaker Suzanne Mahar will have shovels available for sale ($49.)</w:t>
      </w:r>
    </w:p>
    <w:p w14:paraId="1BFFB157" w14:textId="47F3D0C6" w:rsidR="0043234E" w:rsidRPr="00D64F54" w:rsidRDefault="008B1995" w:rsidP="00037290">
      <w:pPr>
        <w:pStyle w:val="ListParagraph"/>
        <w:numPr>
          <w:ilvl w:val="0"/>
          <w:numId w:val="26"/>
        </w:numPr>
        <w:rPr>
          <w:b/>
          <w:bCs/>
        </w:rPr>
      </w:pPr>
      <w:r>
        <w:t xml:space="preserve">Requests a group to meet to plan the Plant Sale. Already volunteering </w:t>
      </w:r>
      <w:proofErr w:type="gramStart"/>
      <w:r>
        <w:t>are:</w:t>
      </w:r>
      <w:proofErr w:type="gramEnd"/>
      <w:r>
        <w:t xml:space="preserve"> </w:t>
      </w:r>
      <w:r w:rsidRPr="00D64F54">
        <w:rPr>
          <w:b/>
          <w:bCs/>
        </w:rPr>
        <w:t xml:space="preserve">Susan Strouse, Charlotte Pollock, Jeannine Latham, Carla Bennett, Kathie Merageas, Marion Kirohn, Carol Dixon. </w:t>
      </w:r>
    </w:p>
    <w:p w14:paraId="78BA2947" w14:textId="1D4BC203" w:rsidR="00037290" w:rsidRDefault="00037290" w:rsidP="00037290"/>
    <w:p w14:paraId="7E5EAB94" w14:textId="6D5BB038" w:rsidR="00037290" w:rsidRDefault="00037290" w:rsidP="00037290">
      <w:r>
        <w:t xml:space="preserve">Item #14: Yearbook </w:t>
      </w:r>
      <w:r w:rsidRPr="00D64F54">
        <w:rPr>
          <w:b/>
          <w:bCs/>
        </w:rPr>
        <w:t>Maeve McHenry</w:t>
      </w:r>
      <w:r>
        <w:t xml:space="preserve"> – Asks for notification of changes in address or contact information.</w:t>
      </w:r>
    </w:p>
    <w:p w14:paraId="7184561E" w14:textId="7CE8ADD0" w:rsidR="00037290" w:rsidRDefault="00037290" w:rsidP="00037290"/>
    <w:p w14:paraId="0560FA94" w14:textId="35ACCDAF" w:rsidR="00037290" w:rsidRDefault="00037290" w:rsidP="00037290">
      <w:r>
        <w:t>Item #15:</w:t>
      </w:r>
      <w:r w:rsidR="00D87BD4">
        <w:t xml:space="preserve"> </w:t>
      </w:r>
      <w:proofErr w:type="gramStart"/>
      <w:r w:rsidR="00D87BD4">
        <w:t xml:space="preserve">Announcement </w:t>
      </w:r>
      <w:r>
        <w:t xml:space="preserve"> </w:t>
      </w:r>
      <w:r w:rsidRPr="00D64F54">
        <w:rPr>
          <w:b/>
          <w:bCs/>
        </w:rPr>
        <w:t>Marion</w:t>
      </w:r>
      <w:proofErr w:type="gramEnd"/>
      <w:r w:rsidRPr="00D64F54">
        <w:rPr>
          <w:b/>
          <w:bCs/>
        </w:rPr>
        <w:t xml:space="preserve"> Kirohn</w:t>
      </w:r>
      <w:r>
        <w:t>– All members asked to complete committee preference form. Each committee needs a chair and at least 3 members.</w:t>
      </w:r>
    </w:p>
    <w:p w14:paraId="6682B6AF" w14:textId="3FA7377C" w:rsidR="00037290" w:rsidRDefault="00037290" w:rsidP="00037290"/>
    <w:p w14:paraId="0D0856B5" w14:textId="1F9E269B" w:rsidR="00037290" w:rsidRDefault="00D87BD4" w:rsidP="00037290">
      <w:r>
        <w:t xml:space="preserve">Item #16: New business </w:t>
      </w:r>
      <w:r w:rsidRPr="00D64F54">
        <w:rPr>
          <w:b/>
          <w:bCs/>
        </w:rPr>
        <w:t>Marion Kirohn</w:t>
      </w:r>
      <w:r>
        <w:t xml:space="preserve"> – </w:t>
      </w:r>
    </w:p>
    <w:p w14:paraId="710F7CB4" w14:textId="3B3C1236" w:rsidR="00D87BD4" w:rsidRDefault="00D87BD4" w:rsidP="00037290">
      <w:r>
        <w:tab/>
        <w:t>FGC has been invited to participate in the Fairbanks 4</w:t>
      </w:r>
      <w:r w:rsidRPr="00D87BD4">
        <w:rPr>
          <w:vertAlign w:val="superscript"/>
        </w:rPr>
        <w:t>th</w:t>
      </w:r>
      <w:r>
        <w:t xml:space="preserve"> Annual Fall Festival </w:t>
      </w:r>
      <w:proofErr w:type="spellStart"/>
      <w:r>
        <w:t>Septemberfest</w:t>
      </w:r>
      <w:proofErr w:type="spellEnd"/>
      <w:r>
        <w:t xml:space="preserve"> on Sunday, September 29 from 12 to 5 p.m. Our table will have FGC brochures, information about 2020 plant sale, membership applications, publicity for the Fairbanks House, the herb garden, and Al Blood’s memorial garden, garden art, plants, related information. Proceeds from sales go to the FGC general fund.</w:t>
      </w:r>
    </w:p>
    <w:p w14:paraId="0A936654" w14:textId="405A7A66" w:rsidR="00D87BD4" w:rsidRDefault="00D87BD4" w:rsidP="00037290">
      <w:r>
        <w:tab/>
        <w:t>We need volunteers.</w:t>
      </w:r>
    </w:p>
    <w:p w14:paraId="6A16847F" w14:textId="7CE5E3E9" w:rsidR="0083131C" w:rsidRDefault="0083131C" w:rsidP="00037290"/>
    <w:p w14:paraId="1A655171" w14:textId="296F3F35" w:rsidR="0083131C" w:rsidRDefault="002B4B7E" w:rsidP="00037290">
      <w:r>
        <w:t xml:space="preserve">Item #17: Announcement </w:t>
      </w:r>
      <w:r w:rsidRPr="00D64F54">
        <w:rPr>
          <w:b/>
          <w:bCs/>
        </w:rPr>
        <w:t>Marion Kirohn</w:t>
      </w:r>
      <w:r>
        <w:t xml:space="preserve"> – Fall Metro District Coffee on Monday, October 7, 9:30 – 11:30 a.m. at Wellesley Free Library. Board members invited.</w:t>
      </w:r>
    </w:p>
    <w:p w14:paraId="6BB7B819" w14:textId="021E8F0C" w:rsidR="002B4B7E" w:rsidRDefault="002B4B7E" w:rsidP="00037290"/>
    <w:p w14:paraId="69626B7D" w14:textId="78CB3E99" w:rsidR="002B4B7E" w:rsidRDefault="002B4B7E" w:rsidP="00037290">
      <w:r>
        <w:t xml:space="preserve">Item #18: Announcement </w:t>
      </w:r>
      <w:r w:rsidRPr="00D64F54">
        <w:rPr>
          <w:b/>
          <w:bCs/>
        </w:rPr>
        <w:t>Marion Kirohn</w:t>
      </w:r>
      <w:r>
        <w:t xml:space="preserve"> – 2019 GCFM Fall Conference on Wednesday, October 30, 2019, “Plant MA with Native Shrubs and Trees” at Dedham Hilton. Registration fee $60 each will be paid by club. Usually two club officers attend. </w:t>
      </w:r>
    </w:p>
    <w:p w14:paraId="282D69E5" w14:textId="714448D6" w:rsidR="007F6D7C" w:rsidRDefault="007F6D7C" w:rsidP="00037290"/>
    <w:p w14:paraId="63AB20FE" w14:textId="1663EE33" w:rsidR="007F6D7C" w:rsidRDefault="007F6D7C" w:rsidP="00037290">
      <w:r>
        <w:t xml:space="preserve">Item #19: </w:t>
      </w:r>
      <w:proofErr w:type="gramStart"/>
      <w:r>
        <w:t>Announcement  Co</w:t>
      </w:r>
      <w:proofErr w:type="gramEnd"/>
      <w:r>
        <w:t xml:space="preserve">-president </w:t>
      </w:r>
      <w:r w:rsidRPr="00D64F54">
        <w:rPr>
          <w:b/>
          <w:bCs/>
        </w:rPr>
        <w:t>Mary Devine-Bentz</w:t>
      </w:r>
      <w:r>
        <w:t xml:space="preserve"> thanks all who participated in the Fairbanks Family Reunion.</w:t>
      </w:r>
    </w:p>
    <w:p w14:paraId="12B5C52A" w14:textId="62599D4B" w:rsidR="007F6D7C" w:rsidRDefault="007F6D7C" w:rsidP="00037290"/>
    <w:p w14:paraId="22F43990" w14:textId="2907398D" w:rsidR="007F6D7C" w:rsidRDefault="007F6D7C" w:rsidP="00037290">
      <w:r>
        <w:t>Business meeting adjourned at 1:10</w:t>
      </w:r>
    </w:p>
    <w:p w14:paraId="15379B9C" w14:textId="11596ACB" w:rsidR="007F6D7C" w:rsidRDefault="007F6D7C" w:rsidP="00037290"/>
    <w:p w14:paraId="2E62AD49" w14:textId="47242B5E" w:rsidR="007F6D7C" w:rsidRDefault="007F6D7C" w:rsidP="00037290">
      <w:r>
        <w:t>Program: Meet and greet, plant show and tell, and sell (some plants donated by members to be sold.)</w:t>
      </w:r>
    </w:p>
    <w:p w14:paraId="51A09428" w14:textId="1860A8A9" w:rsidR="00A53382" w:rsidRDefault="00A53382" w:rsidP="00037290"/>
    <w:p w14:paraId="4F3324F9" w14:textId="37722960" w:rsidR="00A53382" w:rsidRDefault="00A53382" w:rsidP="00037290">
      <w:r>
        <w:t>Respectfully submitted,</w:t>
      </w:r>
    </w:p>
    <w:p w14:paraId="0340381A" w14:textId="77777777" w:rsidR="00A53382" w:rsidRDefault="00A53382" w:rsidP="00037290">
      <w:r>
        <w:t xml:space="preserve">Judy Massey </w:t>
      </w:r>
    </w:p>
    <w:p w14:paraId="31AA1DBE" w14:textId="4454C617" w:rsidR="00A53382" w:rsidRDefault="00A53382" w:rsidP="00037290">
      <w:r>
        <w:t>Recording secretary</w:t>
      </w:r>
    </w:p>
    <w:sectPr w:rsidR="00A53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CC"/>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D12D2A"/>
    <w:multiLevelType w:val="hybridMultilevel"/>
    <w:tmpl w:val="E3BAE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27815A7"/>
    <w:multiLevelType w:val="hybridMultilevel"/>
    <w:tmpl w:val="C340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B746914"/>
    <w:multiLevelType w:val="hybridMultilevel"/>
    <w:tmpl w:val="F13E8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4"/>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19"/>
  </w:num>
  <w:num w:numId="22">
    <w:abstractNumId w:val="11"/>
  </w:num>
  <w:num w:numId="23">
    <w:abstractNumId w:val="25"/>
  </w:num>
  <w:num w:numId="24">
    <w:abstractNumId w:val="21"/>
  </w:num>
  <w:num w:numId="25">
    <w:abstractNumId w:val="1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45C"/>
    <w:rsid w:val="00037290"/>
    <w:rsid w:val="000C6344"/>
    <w:rsid w:val="000D2461"/>
    <w:rsid w:val="0014541F"/>
    <w:rsid w:val="002B4B7E"/>
    <w:rsid w:val="0043234E"/>
    <w:rsid w:val="00446BAE"/>
    <w:rsid w:val="004D15C3"/>
    <w:rsid w:val="00645252"/>
    <w:rsid w:val="00655FB0"/>
    <w:rsid w:val="006D3D74"/>
    <w:rsid w:val="007018C4"/>
    <w:rsid w:val="00711031"/>
    <w:rsid w:val="0075355B"/>
    <w:rsid w:val="007F6D7C"/>
    <w:rsid w:val="0083131C"/>
    <w:rsid w:val="0083569A"/>
    <w:rsid w:val="008A152F"/>
    <w:rsid w:val="008B1995"/>
    <w:rsid w:val="009C6AEE"/>
    <w:rsid w:val="00A53382"/>
    <w:rsid w:val="00A9204E"/>
    <w:rsid w:val="00AA1B67"/>
    <w:rsid w:val="00C27847"/>
    <w:rsid w:val="00CD375D"/>
    <w:rsid w:val="00CD445C"/>
    <w:rsid w:val="00D64F54"/>
    <w:rsid w:val="00D87BD4"/>
    <w:rsid w:val="00DF4138"/>
    <w:rsid w:val="00DF7B82"/>
    <w:rsid w:val="00E7179A"/>
    <w:rsid w:val="00EF69A5"/>
    <w:rsid w:val="00FF7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4363E"/>
  <w15:chartTrackingRefBased/>
  <w15:docId w15:val="{38D7553C-9C37-42D7-B262-715720C88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445C"/>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sz w:val="22"/>
      <w:szCs w:val="22"/>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sz w:val="22"/>
      <w:szCs w:val="22"/>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color w:val="1F4E79" w:themeColor="accent1" w:themeShade="80"/>
      <w:sz w:val="22"/>
      <w:szCs w:val="22"/>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asciiTheme="minorHAnsi" w:eastAsiaTheme="minorHAnsi" w:hAnsiTheme="minorHAnsi" w:cstheme="minorBidi"/>
      <w:i/>
      <w:iCs/>
      <w:color w:val="44546A" w:themeColor="text2"/>
      <w:sz w:val="22"/>
      <w:szCs w:val="18"/>
    </w:rPr>
  </w:style>
  <w:style w:type="paragraph" w:styleId="BalloonText">
    <w:name w:val="Balloon Text"/>
    <w:basedOn w:val="Normal"/>
    <w:link w:val="BalloonTextChar"/>
    <w:uiPriority w:val="99"/>
    <w:semiHidden/>
    <w:unhideWhenUsed/>
    <w:rsid w:val="00645252"/>
    <w:rPr>
      <w:rFonts w:ascii="Segoe UI" w:eastAsiaTheme="minorHAnsi" w:hAnsi="Segoe UI" w:cs="Segoe UI"/>
      <w:sz w:val="22"/>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sz w:val="22"/>
      <w:szCs w:val="22"/>
    </w:rPr>
  </w:style>
  <w:style w:type="paragraph" w:styleId="BodyText3">
    <w:name w:val="Body Text 3"/>
    <w:basedOn w:val="Normal"/>
    <w:link w:val="BodyText3Char"/>
    <w:uiPriority w:val="99"/>
    <w:semiHidden/>
    <w:unhideWhenUsed/>
    <w:rsid w:val="00645252"/>
    <w:pPr>
      <w:spacing w:after="120"/>
    </w:pPr>
    <w:rPr>
      <w:rFonts w:asciiTheme="minorHAnsi" w:eastAsiaTheme="minorHAnsi" w:hAnsiTheme="minorHAnsi" w:cstheme="minorBidi"/>
      <w:sz w:val="22"/>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eastAsiaTheme="minorHAnsi" w:hAnsiTheme="minorHAnsi" w:cstheme="minorBidi"/>
      <w:sz w:val="22"/>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asciiTheme="minorHAnsi" w:eastAsiaTheme="minorHAnsi" w:hAnsiTheme="minorHAnsi" w:cstheme="minorBidi"/>
      <w:sz w:val="22"/>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eastAsiaTheme="minorHAnsi" w:hAnsi="Segoe UI" w:cs="Segoe UI"/>
      <w:sz w:val="22"/>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asciiTheme="minorHAnsi" w:eastAsiaTheme="minorHAnsi" w:hAnsiTheme="minorHAnsi" w:cstheme="minorBidi"/>
      <w:sz w:val="22"/>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645252"/>
    <w:rPr>
      <w:rFonts w:asciiTheme="minorHAnsi" w:eastAsiaTheme="minorHAnsi" w:hAnsiTheme="minorHAnsi" w:cstheme="minorBidi"/>
      <w:sz w:val="22"/>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eastAsiaTheme="minorHAnsi" w:hAnsi="Consolas" w:cstheme="minorBidi"/>
      <w:sz w:val="22"/>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eastAsiaTheme="minorHAnsi" w:hAnsi="Consolas" w:cstheme="minorBidi"/>
      <w:sz w:val="22"/>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rPr>
      <w:rFonts w:asciiTheme="minorHAnsi" w:eastAsiaTheme="minorHAnsi" w:hAnsiTheme="minorHAnsi" w:cstheme="minorBidi"/>
      <w:sz w:val="22"/>
      <w:szCs w:val="22"/>
    </w:rPr>
  </w:style>
  <w:style w:type="paragraph" w:styleId="ListParagraph">
    <w:name w:val="List Paragraph"/>
    <w:basedOn w:val="Normal"/>
    <w:uiPriority w:val="34"/>
    <w:unhideWhenUsed/>
    <w:qFormat/>
    <w:rsid w:val="00145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C:\Users\Judith\AppData\Roaming\Microsoft\Templates\Single spaced (blank).dotx</Template>
  <TotalTime>0</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Loretta Larraga</cp:lastModifiedBy>
  <cp:revision>2</cp:revision>
  <dcterms:created xsi:type="dcterms:W3CDTF">2019-10-15T02:56:00Z</dcterms:created>
  <dcterms:modified xsi:type="dcterms:W3CDTF">2019-10-15T02:56:00Z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